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B4" w:rsidRPr="00117EB7" w:rsidRDefault="003F10B4" w:rsidP="003F10B4">
      <w:pPr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117EB7">
        <w:rPr>
          <w:rFonts w:ascii="Times New Roman" w:hAnsi="Times New Roman"/>
          <w:sz w:val="24"/>
          <w:szCs w:val="24"/>
        </w:rPr>
        <w:t>«</w:t>
      </w:r>
      <w:r w:rsidRPr="00117EB7">
        <w:rPr>
          <w:rFonts w:ascii="Times New Roman" w:hAnsi="Times New Roman"/>
          <w:b/>
          <w:bCs/>
          <w:sz w:val="24"/>
          <w:szCs w:val="24"/>
          <w:lang w:val="kk-KZ"/>
        </w:rPr>
        <w:t xml:space="preserve"> Музыкалық колледж – дарынды </w:t>
      </w:r>
      <w:proofErr w:type="gramStart"/>
      <w:r w:rsidRPr="00117EB7">
        <w:rPr>
          <w:rFonts w:ascii="Times New Roman" w:hAnsi="Times New Roman"/>
          <w:b/>
          <w:bCs/>
          <w:sz w:val="24"/>
          <w:szCs w:val="24"/>
          <w:lang w:val="kk-KZ"/>
        </w:rPr>
        <w:t>балалар</w:t>
      </w:r>
      <w:proofErr w:type="gramEnd"/>
      <w:r w:rsidRPr="00117EB7">
        <w:rPr>
          <w:rFonts w:ascii="Times New Roman" w:hAnsi="Times New Roman"/>
          <w:b/>
          <w:bCs/>
          <w:sz w:val="24"/>
          <w:szCs w:val="24"/>
          <w:lang w:val="kk-KZ"/>
        </w:rPr>
        <w:t xml:space="preserve">ға арналған музыкалық </w:t>
      </w:r>
    </w:p>
    <w:p w:rsidR="003F10B4" w:rsidRPr="00117EB7" w:rsidRDefault="003F10B4" w:rsidP="003F10B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17EB7">
        <w:rPr>
          <w:rFonts w:ascii="Times New Roman" w:hAnsi="Times New Roman"/>
          <w:b/>
          <w:bCs/>
          <w:sz w:val="24"/>
          <w:szCs w:val="24"/>
          <w:lang w:val="kk-KZ"/>
        </w:rPr>
        <w:t xml:space="preserve">мектеп-интернат кешені» </w:t>
      </w:r>
      <w:r w:rsidRPr="00117EB7">
        <w:rPr>
          <w:rFonts w:ascii="Times New Roman" w:hAnsi="Times New Roman"/>
          <w:b/>
          <w:bCs/>
          <w:sz w:val="24"/>
          <w:szCs w:val="24"/>
        </w:rPr>
        <w:t>ММ</w:t>
      </w:r>
    </w:p>
    <w:p w:rsidR="003F10B4" w:rsidRPr="00117EB7" w:rsidRDefault="003F10B4" w:rsidP="003F10B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17EB7">
        <w:rPr>
          <w:rFonts w:ascii="Times New Roman" w:hAnsi="Times New Roman"/>
          <w:b/>
          <w:bCs/>
          <w:sz w:val="24"/>
          <w:szCs w:val="24"/>
        </w:rPr>
        <w:t>ГУ Комплекс « Музыкальный колледж - музыкальная школ</w:t>
      </w:r>
      <w:proofErr w:type="gramStart"/>
      <w:r w:rsidRPr="00117EB7">
        <w:rPr>
          <w:rFonts w:ascii="Times New Roman" w:hAnsi="Times New Roman"/>
          <w:b/>
          <w:bCs/>
          <w:sz w:val="24"/>
          <w:szCs w:val="24"/>
        </w:rPr>
        <w:t>а-</w:t>
      </w:r>
      <w:proofErr w:type="gramEnd"/>
      <w:r w:rsidRPr="00117EB7">
        <w:rPr>
          <w:rFonts w:ascii="Times New Roman" w:hAnsi="Times New Roman"/>
          <w:b/>
          <w:bCs/>
          <w:sz w:val="24"/>
          <w:szCs w:val="24"/>
        </w:rPr>
        <w:t xml:space="preserve"> интернат  для</w:t>
      </w:r>
    </w:p>
    <w:p w:rsidR="003F10B4" w:rsidRPr="00117EB7" w:rsidRDefault="003F10B4" w:rsidP="003F10B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17EB7">
        <w:rPr>
          <w:rFonts w:ascii="Times New Roman" w:hAnsi="Times New Roman"/>
          <w:b/>
          <w:bCs/>
          <w:sz w:val="24"/>
          <w:szCs w:val="24"/>
        </w:rPr>
        <w:t>одарённых детей»</w:t>
      </w:r>
    </w:p>
    <w:p w:rsidR="003F10B4" w:rsidRPr="00BE6534" w:rsidRDefault="003F10B4" w:rsidP="003F10B4">
      <w:pPr>
        <w:rPr>
          <w:rFonts w:ascii="Times New Roman" w:hAnsi="Times New Roman"/>
          <w:sz w:val="28"/>
          <w:szCs w:val="28"/>
        </w:rPr>
      </w:pPr>
    </w:p>
    <w:p w:rsidR="003F10B4" w:rsidRPr="00BE6534" w:rsidRDefault="003F10B4" w:rsidP="003F10B4">
      <w:pPr>
        <w:rPr>
          <w:rFonts w:ascii="Times New Roman" w:hAnsi="Times New Roman"/>
          <w:sz w:val="28"/>
          <w:szCs w:val="28"/>
        </w:rPr>
      </w:pPr>
    </w:p>
    <w:p w:rsidR="003F10B4" w:rsidRPr="00BE6534" w:rsidRDefault="003F10B4" w:rsidP="003F10B4">
      <w:pPr>
        <w:rPr>
          <w:rFonts w:ascii="Times New Roman" w:hAnsi="Times New Roman"/>
          <w:sz w:val="28"/>
          <w:szCs w:val="28"/>
        </w:rPr>
      </w:pPr>
    </w:p>
    <w:p w:rsidR="003F10B4" w:rsidRPr="00BE6534" w:rsidRDefault="003F10B4" w:rsidP="003F10B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F10B4" w:rsidRPr="00BE6534" w:rsidRDefault="003F10B4" w:rsidP="003F10B4">
      <w:pPr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BE6534">
        <w:rPr>
          <w:rFonts w:ascii="Times New Roman" w:hAnsi="Times New Roman"/>
          <w:b/>
          <w:bCs/>
          <w:sz w:val="28"/>
          <w:szCs w:val="28"/>
        </w:rPr>
        <w:t xml:space="preserve">2019-2020 </w:t>
      </w:r>
      <w:r w:rsidRPr="00BE6534">
        <w:rPr>
          <w:rFonts w:ascii="Times New Roman" w:hAnsi="Times New Roman"/>
          <w:b/>
          <w:bCs/>
          <w:sz w:val="28"/>
          <w:szCs w:val="28"/>
          <w:lang w:val="kk-KZ"/>
        </w:rPr>
        <w:t>оқу жылына арналған</w:t>
      </w:r>
    </w:p>
    <w:p w:rsidR="003F10B4" w:rsidRPr="00BE6534" w:rsidRDefault="003F10B4" w:rsidP="003F10B4">
      <w:pPr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BE6534">
        <w:rPr>
          <w:rFonts w:ascii="Times New Roman" w:hAnsi="Times New Roman"/>
          <w:b/>
          <w:bCs/>
          <w:sz w:val="28"/>
          <w:szCs w:val="28"/>
          <w:lang w:val="kk-KZ"/>
        </w:rPr>
        <w:t>кітапхананың жылдық жұмыс жоспары</w:t>
      </w:r>
    </w:p>
    <w:p w:rsidR="003F10B4" w:rsidRPr="00BE6534" w:rsidRDefault="003F10B4" w:rsidP="003F10B4">
      <w:pPr>
        <w:jc w:val="center"/>
        <w:rPr>
          <w:rFonts w:ascii="Times New Roman" w:hAnsi="Times New Roman"/>
          <w:sz w:val="28"/>
          <w:szCs w:val="28"/>
        </w:rPr>
      </w:pPr>
    </w:p>
    <w:p w:rsidR="003F10B4" w:rsidRPr="00BE6534" w:rsidRDefault="003F10B4" w:rsidP="003F10B4">
      <w:pPr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BE6534">
        <w:rPr>
          <w:rFonts w:ascii="Times New Roman" w:hAnsi="Times New Roman"/>
          <w:b/>
          <w:bCs/>
          <w:sz w:val="28"/>
          <w:szCs w:val="28"/>
          <w:lang w:val="kk-KZ"/>
        </w:rPr>
        <w:t>Годовой план работы библиотеки</w:t>
      </w:r>
    </w:p>
    <w:p w:rsidR="003F10B4" w:rsidRPr="00BE6534" w:rsidRDefault="003F10B4" w:rsidP="003F10B4">
      <w:pPr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BE6534">
        <w:rPr>
          <w:rFonts w:ascii="Times New Roman" w:hAnsi="Times New Roman"/>
          <w:b/>
          <w:bCs/>
          <w:sz w:val="28"/>
          <w:szCs w:val="28"/>
          <w:lang w:val="kk-KZ"/>
        </w:rPr>
        <w:t>на 2019-2020 учебный год</w:t>
      </w:r>
    </w:p>
    <w:p w:rsidR="003F10B4" w:rsidRPr="00BE6534" w:rsidRDefault="003F10B4" w:rsidP="003F10B4">
      <w:pPr>
        <w:jc w:val="center"/>
        <w:rPr>
          <w:rFonts w:ascii="Times New Roman" w:hAnsi="Times New Roman"/>
          <w:sz w:val="28"/>
          <w:szCs w:val="28"/>
        </w:rPr>
      </w:pPr>
    </w:p>
    <w:p w:rsidR="003F10B4" w:rsidRDefault="003F10B4" w:rsidP="003F10B4">
      <w:pPr>
        <w:rPr>
          <w:sz w:val="24"/>
          <w:szCs w:val="24"/>
        </w:rPr>
      </w:pPr>
    </w:p>
    <w:p w:rsidR="003F10B4" w:rsidRDefault="003F10B4" w:rsidP="003F10B4"/>
    <w:p w:rsidR="003F10B4" w:rsidRDefault="003F10B4" w:rsidP="003F10B4"/>
    <w:p w:rsidR="003F10B4" w:rsidRDefault="003F10B4" w:rsidP="003F10B4"/>
    <w:p w:rsidR="003F10B4" w:rsidRDefault="003F10B4" w:rsidP="003F10B4"/>
    <w:p w:rsidR="003F10B4" w:rsidRDefault="003F10B4" w:rsidP="003F10B4"/>
    <w:p w:rsidR="003F10B4" w:rsidRDefault="003F10B4" w:rsidP="003F10B4"/>
    <w:p w:rsidR="003F10B4" w:rsidRDefault="003F10B4" w:rsidP="003F10B4"/>
    <w:p w:rsidR="003F10B4" w:rsidRDefault="003F10B4" w:rsidP="003F10B4"/>
    <w:p w:rsidR="003F10B4" w:rsidRDefault="003F10B4" w:rsidP="003F10B4"/>
    <w:p w:rsidR="003F10B4" w:rsidRDefault="003F10B4" w:rsidP="003F10B4"/>
    <w:p w:rsidR="003F10B4" w:rsidRDefault="003F10B4" w:rsidP="003F10B4"/>
    <w:p w:rsidR="003F10B4" w:rsidRPr="00BE6534" w:rsidRDefault="003F10B4" w:rsidP="003F10B4">
      <w:pPr>
        <w:rPr>
          <w:rFonts w:ascii="Times New Roman" w:hAnsi="Times New Roman"/>
          <w:sz w:val="28"/>
          <w:szCs w:val="28"/>
        </w:rPr>
      </w:pPr>
    </w:p>
    <w:p w:rsidR="003F10B4" w:rsidRPr="00BE6534" w:rsidRDefault="003F10B4" w:rsidP="003F10B4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BE653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</w:t>
      </w:r>
    </w:p>
    <w:p w:rsidR="003F10B4" w:rsidRPr="00BE6534" w:rsidRDefault="003F10B4" w:rsidP="003F10B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E6534"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                           Утверждаю                       </w:t>
      </w:r>
    </w:p>
    <w:p w:rsidR="003F10B4" w:rsidRPr="00BE6534" w:rsidRDefault="003F10B4" w:rsidP="003F10B4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BE653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Руководитель ГУ «Комплекс    </w:t>
      </w:r>
    </w:p>
    <w:p w:rsidR="003F10B4" w:rsidRPr="00BE6534" w:rsidRDefault="003F10B4" w:rsidP="003F10B4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BE653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« Музыкальный колледж    -                                                                          музыкальная школа - интернат  </w:t>
      </w:r>
    </w:p>
    <w:p w:rsidR="003F10B4" w:rsidRPr="00BE6534" w:rsidRDefault="003F10B4" w:rsidP="003F10B4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BE6534">
        <w:rPr>
          <w:rFonts w:ascii="Times New Roman" w:hAnsi="Times New Roman"/>
          <w:b/>
          <w:bCs/>
          <w:sz w:val="28"/>
          <w:szCs w:val="28"/>
        </w:rPr>
        <w:t>для одарённых детей»</w:t>
      </w:r>
    </w:p>
    <w:p w:rsidR="003F10B4" w:rsidRPr="00BE6534" w:rsidRDefault="003F10B4" w:rsidP="003F10B4">
      <w:pPr>
        <w:jc w:val="right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BE6534">
        <w:rPr>
          <w:rFonts w:ascii="Times New Roman" w:hAnsi="Times New Roman"/>
          <w:b/>
          <w:bCs/>
          <w:sz w:val="28"/>
          <w:szCs w:val="28"/>
          <w:lang w:val="kk-KZ"/>
        </w:rPr>
        <w:t xml:space="preserve">                                                                            ________________С.К.Сыздыков </w:t>
      </w:r>
    </w:p>
    <w:p w:rsidR="003F10B4" w:rsidRPr="00BE6534" w:rsidRDefault="003F10B4" w:rsidP="003F10B4">
      <w:pPr>
        <w:rPr>
          <w:rFonts w:ascii="Times New Roman" w:hAnsi="Times New Roman"/>
          <w:sz w:val="28"/>
          <w:szCs w:val="28"/>
        </w:rPr>
      </w:pPr>
      <w:r w:rsidRPr="00BE6534">
        <w:rPr>
          <w:rFonts w:ascii="Times New Roman" w:hAnsi="Times New Roman"/>
          <w:sz w:val="28"/>
          <w:szCs w:val="28"/>
          <w:lang w:val="kk-KZ"/>
        </w:rPr>
        <w:t xml:space="preserve"> Важное место в образовательном и воспитательном процессах колледжа занимает библиотека. </w:t>
      </w:r>
      <w:r w:rsidRPr="00BE6534">
        <w:rPr>
          <w:rFonts w:ascii="Times New Roman" w:hAnsi="Times New Roman"/>
          <w:sz w:val="28"/>
          <w:szCs w:val="28"/>
        </w:rPr>
        <w:t>Главная цель работы библиотеки научить педагогический состав и студентов</w:t>
      </w:r>
      <w:r w:rsidRPr="00BE653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E6534">
        <w:rPr>
          <w:rFonts w:ascii="Times New Roman" w:hAnsi="Times New Roman"/>
          <w:sz w:val="28"/>
          <w:szCs w:val="28"/>
        </w:rPr>
        <w:t>рациональным приёмам работы с книгой, поиску и анализу материалов, привить умения и</w:t>
      </w:r>
      <w:r w:rsidRPr="00BE653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E6534">
        <w:rPr>
          <w:rFonts w:ascii="Times New Roman" w:hAnsi="Times New Roman"/>
          <w:sz w:val="28"/>
          <w:szCs w:val="28"/>
        </w:rPr>
        <w:t xml:space="preserve">навыки информационного обеспечения учебной деятельности, научиться </w:t>
      </w:r>
      <w:r w:rsidR="003C6665" w:rsidRPr="00BE65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6534">
        <w:rPr>
          <w:rFonts w:ascii="Times New Roman" w:hAnsi="Times New Roman"/>
          <w:sz w:val="28"/>
          <w:szCs w:val="28"/>
        </w:rPr>
        <w:t>быстро</w:t>
      </w:r>
      <w:proofErr w:type="gramEnd"/>
      <w:r w:rsidRPr="00BE6534">
        <w:rPr>
          <w:rFonts w:ascii="Times New Roman" w:hAnsi="Times New Roman"/>
          <w:sz w:val="28"/>
          <w:szCs w:val="28"/>
        </w:rPr>
        <w:t xml:space="preserve"> реагировать на изменения, критически мыслит</w:t>
      </w:r>
      <w:r w:rsidR="003C6665" w:rsidRPr="00BE6534">
        <w:rPr>
          <w:rFonts w:ascii="Times New Roman" w:hAnsi="Times New Roman"/>
          <w:sz w:val="28"/>
          <w:szCs w:val="28"/>
        </w:rPr>
        <w:t xml:space="preserve">ь </w:t>
      </w:r>
      <w:r w:rsidR="00FD2DEE" w:rsidRPr="00BE6534">
        <w:rPr>
          <w:rFonts w:ascii="Times New Roman" w:hAnsi="Times New Roman"/>
          <w:sz w:val="28"/>
          <w:szCs w:val="28"/>
        </w:rPr>
        <w:t xml:space="preserve"> </w:t>
      </w:r>
      <w:r w:rsidRPr="00BE6534">
        <w:rPr>
          <w:rFonts w:ascii="Times New Roman" w:hAnsi="Times New Roman"/>
          <w:sz w:val="28"/>
          <w:szCs w:val="28"/>
        </w:rPr>
        <w:t>и перерабатывать необходимую информацию.</w:t>
      </w:r>
    </w:p>
    <w:p w:rsidR="003F10B4" w:rsidRPr="00BE6534" w:rsidRDefault="003F10B4" w:rsidP="003F10B4">
      <w:pPr>
        <w:rPr>
          <w:rFonts w:ascii="Times New Roman" w:hAnsi="Times New Roman"/>
          <w:sz w:val="28"/>
          <w:szCs w:val="28"/>
        </w:rPr>
      </w:pPr>
      <w:r w:rsidRPr="00BE6534">
        <w:rPr>
          <w:rFonts w:ascii="Times New Roman" w:hAnsi="Times New Roman"/>
          <w:sz w:val="28"/>
          <w:szCs w:val="28"/>
        </w:rPr>
        <w:t xml:space="preserve">             В условиях современной образовательной среды библиотека должна не только осуществлять библиотечное обслуживание читателей, но и решать стоящие перед образованием стратегические задачи:</w:t>
      </w:r>
    </w:p>
    <w:p w:rsidR="003F10B4" w:rsidRPr="00BE6534" w:rsidRDefault="003F10B4" w:rsidP="003F10B4">
      <w:pPr>
        <w:widowControl w:val="0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E6534">
        <w:rPr>
          <w:rFonts w:ascii="Times New Roman" w:hAnsi="Times New Roman"/>
          <w:sz w:val="28"/>
          <w:szCs w:val="28"/>
        </w:rPr>
        <w:t>возвращение детей к чтению, остающемуся единственным надёжным средством сохранения института культуры:</w:t>
      </w:r>
    </w:p>
    <w:p w:rsidR="003F10B4" w:rsidRPr="00BE6534" w:rsidRDefault="003F10B4" w:rsidP="003F10B4">
      <w:pPr>
        <w:widowControl w:val="0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E6534">
        <w:rPr>
          <w:rFonts w:ascii="Times New Roman" w:hAnsi="Times New Roman"/>
          <w:sz w:val="28"/>
          <w:szCs w:val="28"/>
        </w:rPr>
        <w:t>организация информационной поддержки всего образовательного процесса;</w:t>
      </w:r>
    </w:p>
    <w:p w:rsidR="003F10B4" w:rsidRPr="00BE6534" w:rsidRDefault="003F10B4" w:rsidP="003F10B4">
      <w:pPr>
        <w:widowControl w:val="0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E6534">
        <w:rPr>
          <w:rFonts w:ascii="Times New Roman" w:hAnsi="Times New Roman"/>
          <w:sz w:val="28"/>
          <w:szCs w:val="28"/>
        </w:rPr>
        <w:t>использование библиотечных технологий и опыта дополнительного образования в реализации инновационных целей образования.</w:t>
      </w:r>
    </w:p>
    <w:p w:rsidR="003C6665" w:rsidRPr="00BE6534" w:rsidRDefault="003C6665" w:rsidP="003F10B4">
      <w:pPr>
        <w:widowControl w:val="0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E6534">
        <w:rPr>
          <w:rFonts w:ascii="Times New Roman" w:hAnsi="Times New Roman"/>
          <w:sz w:val="28"/>
          <w:szCs w:val="28"/>
        </w:rPr>
        <w:t>Формировать навыки независимого библиотечного пользователя, обучать поиску, отбору и критической оценки информации.</w:t>
      </w:r>
    </w:p>
    <w:p w:rsidR="003F10B4" w:rsidRPr="00BE6534" w:rsidRDefault="003F10B4" w:rsidP="003F10B4">
      <w:pPr>
        <w:rPr>
          <w:rFonts w:ascii="Times New Roman" w:hAnsi="Times New Roman"/>
          <w:sz w:val="28"/>
          <w:szCs w:val="28"/>
        </w:rPr>
      </w:pPr>
    </w:p>
    <w:p w:rsidR="003F10B4" w:rsidRPr="00BE6534" w:rsidRDefault="003C6665" w:rsidP="003F10B4">
      <w:pPr>
        <w:rPr>
          <w:rFonts w:ascii="Times New Roman" w:hAnsi="Times New Roman"/>
          <w:b/>
          <w:bCs/>
          <w:sz w:val="28"/>
          <w:szCs w:val="28"/>
        </w:rPr>
      </w:pPr>
      <w:r w:rsidRPr="00BE6534">
        <w:rPr>
          <w:rFonts w:ascii="Times New Roman" w:hAnsi="Times New Roman"/>
          <w:sz w:val="28"/>
          <w:szCs w:val="28"/>
        </w:rPr>
        <w:t xml:space="preserve">                   </w:t>
      </w:r>
      <w:r w:rsidR="003F10B4" w:rsidRPr="00BE6534">
        <w:rPr>
          <w:rFonts w:ascii="Times New Roman" w:hAnsi="Times New Roman"/>
          <w:sz w:val="28"/>
          <w:szCs w:val="28"/>
        </w:rPr>
        <w:t xml:space="preserve"> </w:t>
      </w:r>
      <w:r w:rsidR="003F10B4" w:rsidRPr="00BE6534">
        <w:rPr>
          <w:rFonts w:ascii="Times New Roman" w:hAnsi="Times New Roman"/>
          <w:b/>
          <w:bCs/>
          <w:sz w:val="28"/>
          <w:szCs w:val="28"/>
        </w:rPr>
        <w:t>Общие сведения о библиотеке:</w:t>
      </w:r>
    </w:p>
    <w:p w:rsidR="003F10B4" w:rsidRPr="00BE6534" w:rsidRDefault="003F10B4" w:rsidP="003F10B4">
      <w:pPr>
        <w:rPr>
          <w:rFonts w:ascii="Times New Roman" w:hAnsi="Times New Roman"/>
          <w:sz w:val="28"/>
          <w:szCs w:val="28"/>
        </w:rPr>
      </w:pPr>
      <w:r w:rsidRPr="00BE6534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BE6534">
        <w:rPr>
          <w:rFonts w:ascii="Times New Roman" w:hAnsi="Times New Roman"/>
          <w:sz w:val="28"/>
          <w:szCs w:val="28"/>
        </w:rPr>
        <w:t>О</w:t>
      </w:r>
      <w:r w:rsidR="00FD2DEE" w:rsidRPr="00BE6534">
        <w:rPr>
          <w:rFonts w:ascii="Times New Roman" w:hAnsi="Times New Roman"/>
          <w:sz w:val="28"/>
          <w:szCs w:val="28"/>
        </w:rPr>
        <w:t>бъём библиотечного фонда — 37220</w:t>
      </w:r>
      <w:r w:rsidRPr="00BE6534">
        <w:rPr>
          <w:rFonts w:ascii="Times New Roman" w:hAnsi="Times New Roman"/>
          <w:sz w:val="28"/>
          <w:szCs w:val="28"/>
        </w:rPr>
        <w:t xml:space="preserve"> экз.</w:t>
      </w:r>
    </w:p>
    <w:p w:rsidR="003F10B4" w:rsidRPr="00BE6534" w:rsidRDefault="003F10B4" w:rsidP="003F10B4">
      <w:pPr>
        <w:rPr>
          <w:rFonts w:ascii="Times New Roman" w:hAnsi="Times New Roman"/>
          <w:sz w:val="28"/>
          <w:szCs w:val="28"/>
        </w:rPr>
      </w:pPr>
      <w:r w:rsidRPr="00BE6534">
        <w:rPr>
          <w:rFonts w:ascii="Times New Roman" w:hAnsi="Times New Roman"/>
          <w:sz w:val="28"/>
          <w:szCs w:val="28"/>
        </w:rPr>
        <w:t xml:space="preserve">         объём уче</w:t>
      </w:r>
      <w:r w:rsidR="00FD2DEE" w:rsidRPr="00BE6534">
        <w:rPr>
          <w:rFonts w:ascii="Times New Roman" w:hAnsi="Times New Roman"/>
          <w:sz w:val="28"/>
          <w:szCs w:val="28"/>
        </w:rPr>
        <w:t>бного фонда -              30690</w:t>
      </w:r>
      <w:r w:rsidRPr="00BE6534">
        <w:rPr>
          <w:rFonts w:ascii="Times New Roman" w:hAnsi="Times New Roman"/>
          <w:sz w:val="28"/>
          <w:szCs w:val="28"/>
        </w:rPr>
        <w:t xml:space="preserve"> экз.</w:t>
      </w:r>
    </w:p>
    <w:p w:rsidR="003F10B4" w:rsidRPr="00BE6534" w:rsidRDefault="003F10B4" w:rsidP="003F10B4">
      <w:pPr>
        <w:rPr>
          <w:rFonts w:ascii="Times New Roman" w:hAnsi="Times New Roman"/>
          <w:sz w:val="28"/>
          <w:szCs w:val="28"/>
        </w:rPr>
      </w:pPr>
      <w:r w:rsidRPr="00BE6534">
        <w:rPr>
          <w:rFonts w:ascii="Times New Roman" w:hAnsi="Times New Roman"/>
          <w:sz w:val="28"/>
          <w:szCs w:val="28"/>
        </w:rPr>
        <w:t xml:space="preserve">          литература н</w:t>
      </w:r>
      <w:r w:rsidR="00FD2DEE" w:rsidRPr="00BE6534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FD2DEE" w:rsidRPr="00BE6534">
        <w:rPr>
          <w:rFonts w:ascii="Times New Roman" w:hAnsi="Times New Roman"/>
          <w:sz w:val="28"/>
          <w:szCs w:val="28"/>
        </w:rPr>
        <w:t>каз</w:t>
      </w:r>
      <w:proofErr w:type="gramStart"/>
      <w:r w:rsidR="00FD2DEE" w:rsidRPr="00BE6534">
        <w:rPr>
          <w:rFonts w:ascii="Times New Roman" w:hAnsi="Times New Roman"/>
          <w:sz w:val="28"/>
          <w:szCs w:val="28"/>
        </w:rPr>
        <w:t>.я</w:t>
      </w:r>
      <w:proofErr w:type="gramEnd"/>
      <w:r w:rsidR="00FD2DEE" w:rsidRPr="00BE6534">
        <w:rPr>
          <w:rFonts w:ascii="Times New Roman" w:hAnsi="Times New Roman"/>
          <w:sz w:val="28"/>
          <w:szCs w:val="28"/>
        </w:rPr>
        <w:t>з</w:t>
      </w:r>
      <w:proofErr w:type="spellEnd"/>
      <w:r w:rsidR="00FD2DEE" w:rsidRPr="00BE6534">
        <w:rPr>
          <w:rFonts w:ascii="Times New Roman" w:hAnsi="Times New Roman"/>
          <w:sz w:val="28"/>
          <w:szCs w:val="28"/>
        </w:rPr>
        <w:t xml:space="preserve">     -              6530</w:t>
      </w:r>
      <w:r w:rsidRPr="00BE6534">
        <w:rPr>
          <w:rFonts w:ascii="Times New Roman" w:hAnsi="Times New Roman"/>
          <w:sz w:val="28"/>
          <w:szCs w:val="28"/>
        </w:rPr>
        <w:t xml:space="preserve"> экз.</w:t>
      </w:r>
    </w:p>
    <w:p w:rsidR="003F10B4" w:rsidRPr="00BE6534" w:rsidRDefault="003F10B4" w:rsidP="003F10B4">
      <w:pPr>
        <w:rPr>
          <w:rFonts w:ascii="Times New Roman" w:hAnsi="Times New Roman"/>
          <w:sz w:val="28"/>
          <w:szCs w:val="28"/>
        </w:rPr>
      </w:pPr>
      <w:r w:rsidRPr="00BE6534">
        <w:rPr>
          <w:rFonts w:ascii="Times New Roman" w:hAnsi="Times New Roman"/>
          <w:sz w:val="28"/>
          <w:szCs w:val="28"/>
        </w:rPr>
        <w:t xml:space="preserve"> </w:t>
      </w:r>
    </w:p>
    <w:p w:rsidR="003F10B4" w:rsidRPr="00BE6534" w:rsidRDefault="003F10B4" w:rsidP="003F10B4">
      <w:pPr>
        <w:rPr>
          <w:rFonts w:ascii="Times New Roman" w:hAnsi="Times New Roman"/>
          <w:b/>
          <w:bCs/>
          <w:sz w:val="28"/>
          <w:szCs w:val="28"/>
        </w:rPr>
      </w:pPr>
      <w:r w:rsidRPr="00BE6534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E6534">
        <w:rPr>
          <w:rFonts w:ascii="Times New Roman" w:hAnsi="Times New Roman"/>
          <w:b/>
          <w:bCs/>
          <w:sz w:val="28"/>
          <w:szCs w:val="28"/>
        </w:rPr>
        <w:t>Основные задачи работы библиотеки</w:t>
      </w:r>
    </w:p>
    <w:p w:rsidR="003F10B4" w:rsidRPr="00BE6534" w:rsidRDefault="003C6665" w:rsidP="003C6665">
      <w:pPr>
        <w:rPr>
          <w:rFonts w:ascii="Times New Roman" w:hAnsi="Times New Roman"/>
          <w:sz w:val="28"/>
          <w:szCs w:val="28"/>
        </w:rPr>
      </w:pPr>
      <w:r w:rsidRPr="00BE6534"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-    </w:t>
      </w:r>
      <w:r w:rsidR="003F10B4" w:rsidRPr="00BE6534">
        <w:rPr>
          <w:rFonts w:ascii="Times New Roman" w:hAnsi="Times New Roman"/>
          <w:sz w:val="28"/>
          <w:szCs w:val="28"/>
        </w:rPr>
        <w:t>обеспечение средствами учебно-методической информации;</w:t>
      </w:r>
    </w:p>
    <w:p w:rsidR="003F10B4" w:rsidRPr="00BE6534" w:rsidRDefault="003F10B4" w:rsidP="003F10B4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E6534">
        <w:rPr>
          <w:rFonts w:ascii="Times New Roman" w:hAnsi="Times New Roman"/>
          <w:sz w:val="28"/>
          <w:szCs w:val="28"/>
        </w:rPr>
        <w:t>создание условий для повышения уровня профессиональной компетентности преподавателей и студентов в условиях информационного общества;</w:t>
      </w:r>
    </w:p>
    <w:p w:rsidR="003F10B4" w:rsidRPr="00BE6534" w:rsidRDefault="003F10B4" w:rsidP="003F10B4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E6534">
        <w:rPr>
          <w:rFonts w:ascii="Times New Roman" w:hAnsi="Times New Roman"/>
          <w:sz w:val="28"/>
          <w:szCs w:val="28"/>
        </w:rPr>
        <w:t>формирование информационного мировоззрения читателей;</w:t>
      </w:r>
    </w:p>
    <w:p w:rsidR="003F10B4" w:rsidRPr="00BE6534" w:rsidRDefault="003F10B4" w:rsidP="003F10B4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E6534">
        <w:rPr>
          <w:rFonts w:ascii="Times New Roman" w:hAnsi="Times New Roman"/>
          <w:sz w:val="28"/>
          <w:szCs w:val="28"/>
        </w:rPr>
        <w:t>формирование документального и учебного массива, адаптированного к целям, задачам и направлениям деятельности колледжа, к подготовке  педагогов с инновационным и исследовательским стилем деятельности;</w:t>
      </w:r>
    </w:p>
    <w:p w:rsidR="003F10B4" w:rsidRPr="00BE6534" w:rsidRDefault="003F10B4" w:rsidP="003F10B4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E6534">
        <w:rPr>
          <w:rFonts w:ascii="Times New Roman" w:hAnsi="Times New Roman"/>
          <w:sz w:val="28"/>
          <w:szCs w:val="28"/>
        </w:rPr>
        <w:t>внедрение дифференцированног</w:t>
      </w:r>
      <w:proofErr w:type="gramStart"/>
      <w:r w:rsidRPr="00BE6534">
        <w:rPr>
          <w:rFonts w:ascii="Times New Roman" w:hAnsi="Times New Roman"/>
          <w:sz w:val="28"/>
          <w:szCs w:val="28"/>
        </w:rPr>
        <w:t>о-</w:t>
      </w:r>
      <w:proofErr w:type="gramEnd"/>
      <w:r w:rsidRPr="00BE6534">
        <w:rPr>
          <w:rFonts w:ascii="Times New Roman" w:hAnsi="Times New Roman"/>
          <w:sz w:val="28"/>
          <w:szCs w:val="28"/>
        </w:rPr>
        <w:t xml:space="preserve"> ориентированных методов и форм обслуживания читателей;</w:t>
      </w:r>
    </w:p>
    <w:p w:rsidR="003F10B4" w:rsidRPr="00BE6534" w:rsidRDefault="003F10B4" w:rsidP="003F10B4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E6534">
        <w:rPr>
          <w:rFonts w:ascii="Times New Roman" w:hAnsi="Times New Roman"/>
          <w:sz w:val="28"/>
          <w:szCs w:val="28"/>
        </w:rPr>
        <w:t>организация информационного обслуживания в читальном зале;</w:t>
      </w:r>
    </w:p>
    <w:p w:rsidR="003F10B4" w:rsidRPr="00BE6534" w:rsidRDefault="003F10B4" w:rsidP="003F10B4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E6534">
        <w:rPr>
          <w:rFonts w:ascii="Times New Roman" w:hAnsi="Times New Roman"/>
          <w:sz w:val="28"/>
          <w:szCs w:val="28"/>
        </w:rPr>
        <w:t>создание в библиотеке информационно-образовательной среды, формирующей</w:t>
      </w:r>
    </w:p>
    <w:p w:rsidR="003F10B4" w:rsidRPr="00BE6534" w:rsidRDefault="003F10B4" w:rsidP="003F10B4">
      <w:pPr>
        <w:rPr>
          <w:rFonts w:ascii="Times New Roman" w:hAnsi="Times New Roman"/>
          <w:sz w:val="28"/>
          <w:szCs w:val="28"/>
        </w:rPr>
      </w:pPr>
      <w:r w:rsidRPr="00BE6534">
        <w:rPr>
          <w:rFonts w:ascii="Times New Roman" w:hAnsi="Times New Roman"/>
          <w:sz w:val="28"/>
          <w:szCs w:val="28"/>
        </w:rPr>
        <w:t>у студентов потребность в самосовершенствовании;</w:t>
      </w:r>
    </w:p>
    <w:p w:rsidR="003F10B4" w:rsidRPr="00BE6534" w:rsidRDefault="003F10B4" w:rsidP="003F10B4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E6534">
        <w:rPr>
          <w:rFonts w:ascii="Times New Roman" w:hAnsi="Times New Roman"/>
          <w:sz w:val="28"/>
          <w:szCs w:val="28"/>
        </w:rPr>
        <w:t xml:space="preserve">постоянное изучение информационных потребностей педагогов и студентов </w:t>
      </w:r>
      <w:proofErr w:type="gramStart"/>
      <w:r w:rsidRPr="00BE6534">
        <w:rPr>
          <w:rFonts w:ascii="Times New Roman" w:hAnsi="Times New Roman"/>
          <w:sz w:val="28"/>
          <w:szCs w:val="28"/>
        </w:rPr>
        <w:t>с</w:t>
      </w:r>
      <w:proofErr w:type="gramEnd"/>
    </w:p>
    <w:p w:rsidR="003F10B4" w:rsidRPr="00BE6534" w:rsidRDefault="003F10B4" w:rsidP="003F10B4">
      <w:pPr>
        <w:rPr>
          <w:rFonts w:ascii="Times New Roman" w:hAnsi="Times New Roman"/>
          <w:sz w:val="28"/>
          <w:szCs w:val="28"/>
        </w:rPr>
      </w:pPr>
      <w:r w:rsidRPr="00BE6534">
        <w:rPr>
          <w:rFonts w:ascii="Times New Roman" w:hAnsi="Times New Roman"/>
          <w:sz w:val="28"/>
          <w:szCs w:val="28"/>
        </w:rPr>
        <w:t>целью эффективного формирования информационного массива;</w:t>
      </w:r>
    </w:p>
    <w:p w:rsidR="003F10B4" w:rsidRPr="00BE6534" w:rsidRDefault="003F10B4" w:rsidP="003F10B4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E6534">
        <w:rPr>
          <w:rFonts w:ascii="Times New Roman" w:hAnsi="Times New Roman"/>
          <w:sz w:val="28"/>
          <w:szCs w:val="28"/>
        </w:rPr>
        <w:t>дальнейшая компьютеризация библиотечных процессов, расширение банка</w:t>
      </w:r>
    </w:p>
    <w:p w:rsidR="003F10B4" w:rsidRPr="00BE6534" w:rsidRDefault="003F10B4" w:rsidP="003F10B4">
      <w:pPr>
        <w:rPr>
          <w:rFonts w:ascii="Times New Roman" w:hAnsi="Times New Roman"/>
          <w:sz w:val="28"/>
          <w:szCs w:val="28"/>
        </w:rPr>
      </w:pPr>
      <w:r w:rsidRPr="00BE6534">
        <w:rPr>
          <w:rFonts w:ascii="Times New Roman" w:hAnsi="Times New Roman"/>
          <w:sz w:val="28"/>
          <w:szCs w:val="28"/>
        </w:rPr>
        <w:t>педагогической информации и пополнение электронного каталога;</w:t>
      </w:r>
    </w:p>
    <w:p w:rsidR="003F10B4" w:rsidRPr="00BE6534" w:rsidRDefault="003F10B4" w:rsidP="003F10B4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E6534">
        <w:rPr>
          <w:rFonts w:ascii="Times New Roman" w:hAnsi="Times New Roman"/>
          <w:sz w:val="28"/>
          <w:szCs w:val="28"/>
        </w:rPr>
        <w:t>повышение эффективности внутри библиотечной работы.</w:t>
      </w:r>
    </w:p>
    <w:p w:rsidR="003F10B4" w:rsidRPr="00BE6534" w:rsidRDefault="003F10B4" w:rsidP="003F10B4">
      <w:pPr>
        <w:rPr>
          <w:rFonts w:ascii="Times New Roman" w:hAnsi="Times New Roman"/>
          <w:sz w:val="28"/>
          <w:szCs w:val="28"/>
        </w:rPr>
      </w:pPr>
    </w:p>
    <w:p w:rsidR="003F10B4" w:rsidRPr="00BE6534" w:rsidRDefault="003F10B4" w:rsidP="003F10B4">
      <w:pPr>
        <w:rPr>
          <w:rFonts w:ascii="Times New Roman" w:hAnsi="Times New Roman"/>
          <w:sz w:val="28"/>
          <w:szCs w:val="28"/>
        </w:rPr>
      </w:pPr>
      <w:r w:rsidRPr="00BE6534">
        <w:rPr>
          <w:rFonts w:ascii="Times New Roman" w:hAnsi="Times New Roman"/>
          <w:sz w:val="28"/>
          <w:szCs w:val="28"/>
        </w:rPr>
        <w:t xml:space="preserve"> </w:t>
      </w:r>
      <w:r w:rsidR="003C6665" w:rsidRPr="00BE6534">
        <w:rPr>
          <w:rFonts w:ascii="Times New Roman" w:hAnsi="Times New Roman"/>
          <w:sz w:val="28"/>
          <w:szCs w:val="28"/>
        </w:rPr>
        <w:t xml:space="preserve">             </w:t>
      </w:r>
      <w:r w:rsidRPr="00BE6534">
        <w:rPr>
          <w:rFonts w:ascii="Times New Roman" w:hAnsi="Times New Roman"/>
          <w:sz w:val="28"/>
          <w:szCs w:val="28"/>
        </w:rPr>
        <w:t xml:space="preserve">   </w:t>
      </w:r>
      <w:r w:rsidRPr="00BE6534">
        <w:rPr>
          <w:rFonts w:ascii="Times New Roman" w:hAnsi="Times New Roman"/>
          <w:b/>
          <w:bCs/>
          <w:sz w:val="28"/>
          <w:szCs w:val="28"/>
        </w:rPr>
        <w:t>Основные направления работы  библиотеки</w:t>
      </w:r>
    </w:p>
    <w:p w:rsidR="003F10B4" w:rsidRPr="00BE6534" w:rsidRDefault="003F10B4" w:rsidP="003F10B4">
      <w:pPr>
        <w:rPr>
          <w:rFonts w:ascii="Times New Roman" w:hAnsi="Times New Roman"/>
          <w:sz w:val="28"/>
          <w:szCs w:val="28"/>
        </w:rPr>
      </w:pPr>
      <w:r w:rsidRPr="00BE653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BE6534">
        <w:rPr>
          <w:rFonts w:ascii="Times New Roman" w:hAnsi="Times New Roman"/>
          <w:b/>
          <w:bCs/>
          <w:sz w:val="28"/>
          <w:szCs w:val="28"/>
        </w:rPr>
        <w:t>образовательная</w:t>
      </w:r>
      <w:proofErr w:type="gramEnd"/>
      <w:r w:rsidRPr="00BE6534">
        <w:rPr>
          <w:rFonts w:ascii="Times New Roman" w:hAnsi="Times New Roman"/>
          <w:b/>
          <w:bCs/>
          <w:sz w:val="28"/>
          <w:szCs w:val="28"/>
        </w:rPr>
        <w:t xml:space="preserve"> — </w:t>
      </w:r>
      <w:r w:rsidRPr="00BE6534">
        <w:rPr>
          <w:rFonts w:ascii="Times New Roman" w:hAnsi="Times New Roman"/>
          <w:sz w:val="28"/>
          <w:szCs w:val="28"/>
        </w:rPr>
        <w:t>поддерживать и обеспечивать образовательные цели, сформулированные в концепции колледжа и учебной программе</w:t>
      </w:r>
    </w:p>
    <w:p w:rsidR="003F10B4" w:rsidRPr="00BE6534" w:rsidRDefault="003F10B4" w:rsidP="003F10B4">
      <w:pPr>
        <w:rPr>
          <w:rFonts w:ascii="Times New Roman" w:hAnsi="Times New Roman"/>
          <w:sz w:val="28"/>
          <w:szCs w:val="28"/>
        </w:rPr>
      </w:pPr>
      <w:r w:rsidRPr="00BE6534">
        <w:rPr>
          <w:rFonts w:ascii="Times New Roman" w:hAnsi="Times New Roman"/>
          <w:sz w:val="28"/>
          <w:szCs w:val="28"/>
        </w:rPr>
        <w:t xml:space="preserve"> </w:t>
      </w:r>
      <w:r w:rsidRPr="00BE6534">
        <w:rPr>
          <w:rFonts w:ascii="Times New Roman" w:hAnsi="Times New Roman"/>
          <w:b/>
          <w:bCs/>
          <w:sz w:val="28"/>
          <w:szCs w:val="28"/>
        </w:rPr>
        <w:t xml:space="preserve">информационная -  </w:t>
      </w:r>
      <w:r w:rsidRPr="00BE6534">
        <w:rPr>
          <w:rFonts w:ascii="Times New Roman" w:hAnsi="Times New Roman"/>
          <w:sz w:val="28"/>
          <w:szCs w:val="28"/>
        </w:rPr>
        <w:t>предоставлять возможность использовать информационные ресурсы  вне зависимости от её вида, формата, носителя</w:t>
      </w:r>
    </w:p>
    <w:p w:rsidR="003F10B4" w:rsidRPr="00BE6534" w:rsidRDefault="003F10B4" w:rsidP="003F10B4">
      <w:pPr>
        <w:rPr>
          <w:rFonts w:ascii="Times New Roman" w:hAnsi="Times New Roman"/>
          <w:sz w:val="28"/>
          <w:szCs w:val="28"/>
        </w:rPr>
      </w:pPr>
      <w:r w:rsidRPr="00BE65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6534">
        <w:rPr>
          <w:rFonts w:ascii="Times New Roman" w:hAnsi="Times New Roman"/>
          <w:b/>
          <w:bCs/>
          <w:sz w:val="28"/>
          <w:szCs w:val="28"/>
        </w:rPr>
        <w:t>культурная</w:t>
      </w:r>
      <w:proofErr w:type="gramEnd"/>
      <w:r w:rsidRPr="00BE6534">
        <w:rPr>
          <w:rFonts w:ascii="Times New Roman" w:hAnsi="Times New Roman"/>
          <w:b/>
          <w:bCs/>
          <w:sz w:val="28"/>
          <w:szCs w:val="28"/>
        </w:rPr>
        <w:t xml:space="preserve"> -  </w:t>
      </w:r>
      <w:r w:rsidRPr="00BE6534">
        <w:rPr>
          <w:rFonts w:ascii="Times New Roman" w:hAnsi="Times New Roman"/>
          <w:sz w:val="28"/>
          <w:szCs w:val="28"/>
        </w:rPr>
        <w:t>организовывать мероприятия, воспитывающие культурное и социальное  самопознание, содействующие эмоциональному развитию</w:t>
      </w:r>
    </w:p>
    <w:p w:rsidR="003F10B4" w:rsidRPr="00BE6534" w:rsidRDefault="003F10B4" w:rsidP="003F10B4">
      <w:pPr>
        <w:rPr>
          <w:rFonts w:ascii="Times New Roman" w:hAnsi="Times New Roman"/>
          <w:sz w:val="28"/>
          <w:szCs w:val="28"/>
        </w:rPr>
      </w:pPr>
      <w:r w:rsidRPr="00BE6534">
        <w:rPr>
          <w:rFonts w:ascii="Times New Roman" w:hAnsi="Times New Roman"/>
          <w:sz w:val="28"/>
          <w:szCs w:val="28"/>
        </w:rPr>
        <w:t xml:space="preserve">  </w:t>
      </w:r>
      <w:r w:rsidRPr="00BE6534">
        <w:rPr>
          <w:rFonts w:ascii="Times New Roman" w:hAnsi="Times New Roman"/>
          <w:b/>
          <w:bCs/>
          <w:sz w:val="28"/>
          <w:szCs w:val="28"/>
        </w:rPr>
        <w:t xml:space="preserve">воспитательная  - </w:t>
      </w:r>
      <w:r w:rsidRPr="00BE6534">
        <w:rPr>
          <w:rFonts w:ascii="Times New Roman" w:hAnsi="Times New Roman"/>
          <w:sz w:val="28"/>
          <w:szCs w:val="28"/>
        </w:rPr>
        <w:t xml:space="preserve"> способствовать развитию чувства патриотизма по отношению  к государству, своему краю, помощь в социализации обучающихся, развитию их творческих способностей                                                </w:t>
      </w:r>
    </w:p>
    <w:p w:rsidR="003F10B4" w:rsidRPr="00BE6534" w:rsidRDefault="003F10B4" w:rsidP="003F10B4">
      <w:pPr>
        <w:rPr>
          <w:rFonts w:ascii="Times New Roman" w:hAnsi="Times New Roman"/>
          <w:sz w:val="28"/>
          <w:szCs w:val="28"/>
        </w:rPr>
      </w:pPr>
      <w:r w:rsidRPr="00BE6534">
        <w:rPr>
          <w:rFonts w:ascii="Times New Roman" w:hAnsi="Times New Roman"/>
          <w:sz w:val="28"/>
          <w:szCs w:val="28"/>
        </w:rPr>
        <w:t xml:space="preserve">   </w:t>
      </w:r>
    </w:p>
    <w:p w:rsidR="003F10B4" w:rsidRPr="00BE6534" w:rsidRDefault="007439DE" w:rsidP="003F10B4">
      <w:pPr>
        <w:rPr>
          <w:rFonts w:ascii="Times New Roman" w:hAnsi="Times New Roman"/>
          <w:sz w:val="28"/>
          <w:szCs w:val="28"/>
        </w:rPr>
      </w:pPr>
      <w:r w:rsidRPr="00BE6534">
        <w:rPr>
          <w:rFonts w:ascii="Times New Roman" w:hAnsi="Times New Roman"/>
          <w:sz w:val="28"/>
          <w:szCs w:val="28"/>
        </w:rPr>
        <w:t xml:space="preserve">                        </w:t>
      </w:r>
      <w:r w:rsidR="003F10B4" w:rsidRPr="00BE6534">
        <w:rPr>
          <w:rFonts w:ascii="Times New Roman" w:hAnsi="Times New Roman"/>
          <w:sz w:val="28"/>
          <w:szCs w:val="28"/>
        </w:rPr>
        <w:t xml:space="preserve">   </w:t>
      </w:r>
      <w:r w:rsidR="003F10B4" w:rsidRPr="00BE6534">
        <w:rPr>
          <w:rFonts w:ascii="Times New Roman" w:hAnsi="Times New Roman"/>
          <w:b/>
          <w:bCs/>
          <w:sz w:val="28"/>
          <w:szCs w:val="28"/>
        </w:rPr>
        <w:t>Организация  библиотечного обслуживания</w:t>
      </w:r>
    </w:p>
    <w:p w:rsidR="003F10B4" w:rsidRPr="00BE6534" w:rsidRDefault="003C6665" w:rsidP="003C6665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E6534">
        <w:rPr>
          <w:rFonts w:ascii="Times New Roman" w:hAnsi="Times New Roman"/>
          <w:sz w:val="28"/>
          <w:szCs w:val="28"/>
        </w:rPr>
        <w:lastRenderedPageBreak/>
        <w:t xml:space="preserve">            -      </w:t>
      </w:r>
      <w:r w:rsidR="003F10B4" w:rsidRPr="00BE6534">
        <w:rPr>
          <w:rFonts w:ascii="Times New Roman" w:hAnsi="Times New Roman"/>
          <w:sz w:val="28"/>
          <w:szCs w:val="28"/>
        </w:rPr>
        <w:t>обновление информации на сайте;</w:t>
      </w:r>
    </w:p>
    <w:p w:rsidR="003F10B4" w:rsidRPr="00BE6534" w:rsidRDefault="003F10B4" w:rsidP="003F10B4">
      <w:pPr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E6534">
        <w:rPr>
          <w:rFonts w:ascii="Times New Roman" w:hAnsi="Times New Roman"/>
          <w:sz w:val="28"/>
          <w:szCs w:val="28"/>
        </w:rPr>
        <w:t>накопление собственного банка информации;</w:t>
      </w:r>
    </w:p>
    <w:p w:rsidR="003F10B4" w:rsidRPr="00BE6534" w:rsidRDefault="003F10B4" w:rsidP="003F10B4">
      <w:pPr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E6534">
        <w:rPr>
          <w:rFonts w:ascii="Times New Roman" w:hAnsi="Times New Roman"/>
          <w:sz w:val="28"/>
          <w:szCs w:val="28"/>
        </w:rPr>
        <w:t xml:space="preserve">индивидуальное обслуживание </w:t>
      </w:r>
      <w:proofErr w:type="gramStart"/>
      <w:r w:rsidRPr="00BE653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E6534">
        <w:rPr>
          <w:rFonts w:ascii="Times New Roman" w:hAnsi="Times New Roman"/>
          <w:sz w:val="28"/>
          <w:szCs w:val="28"/>
        </w:rPr>
        <w:t>помощь в определении тематики чтения, выполнение тематических запросов, знакомство с источниками информации, подбор литературы);</w:t>
      </w:r>
    </w:p>
    <w:p w:rsidR="003F10B4" w:rsidRPr="00BE6534" w:rsidRDefault="003F10B4" w:rsidP="003F10B4">
      <w:pPr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E6534">
        <w:rPr>
          <w:rFonts w:ascii="Times New Roman" w:hAnsi="Times New Roman"/>
          <w:sz w:val="28"/>
          <w:szCs w:val="28"/>
        </w:rPr>
        <w:t>пропаганда библиотечного фонда с помощью книжных выставок, рекомендательных списков литературы, при индивидуальных беседах, днях информации;</w:t>
      </w:r>
    </w:p>
    <w:p w:rsidR="003F10B4" w:rsidRPr="00BE6534" w:rsidRDefault="003F10B4" w:rsidP="003F10B4">
      <w:pPr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E6534">
        <w:rPr>
          <w:rFonts w:ascii="Times New Roman" w:hAnsi="Times New Roman"/>
          <w:sz w:val="28"/>
          <w:szCs w:val="28"/>
        </w:rPr>
        <w:t>перерегистрация и запись новых читателей;</w:t>
      </w:r>
    </w:p>
    <w:p w:rsidR="003F10B4" w:rsidRPr="00BE6534" w:rsidRDefault="003F10B4" w:rsidP="003F10B4">
      <w:pPr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E6534">
        <w:rPr>
          <w:rFonts w:ascii="Times New Roman" w:hAnsi="Times New Roman"/>
          <w:sz w:val="28"/>
          <w:szCs w:val="28"/>
        </w:rPr>
        <w:t>беседы с вновь записавшимися читателями о правилах пользования библиотекой, культуре чтения;</w:t>
      </w:r>
    </w:p>
    <w:p w:rsidR="003F10B4" w:rsidRPr="00BE6534" w:rsidRDefault="003F10B4" w:rsidP="003F10B4">
      <w:pPr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E6534">
        <w:rPr>
          <w:rFonts w:ascii="Times New Roman" w:hAnsi="Times New Roman"/>
          <w:sz w:val="28"/>
          <w:szCs w:val="28"/>
        </w:rPr>
        <w:t xml:space="preserve">ведение мониторинга посещаемости библиотеки </w:t>
      </w:r>
      <w:proofErr w:type="gramStart"/>
      <w:r w:rsidRPr="00BE653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E6534">
        <w:rPr>
          <w:rFonts w:ascii="Times New Roman" w:hAnsi="Times New Roman"/>
          <w:sz w:val="28"/>
          <w:szCs w:val="28"/>
        </w:rPr>
        <w:t>1 раз в 2 месяца);</w:t>
      </w:r>
    </w:p>
    <w:p w:rsidR="003F10B4" w:rsidRPr="00BE6534" w:rsidRDefault="003F10B4" w:rsidP="003F10B4">
      <w:pPr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E6534">
        <w:rPr>
          <w:rFonts w:ascii="Times New Roman" w:hAnsi="Times New Roman"/>
          <w:sz w:val="28"/>
          <w:szCs w:val="28"/>
        </w:rPr>
        <w:t xml:space="preserve">опрос педагогов и учащихся о работе библиотеки </w:t>
      </w:r>
    </w:p>
    <w:p w:rsidR="0080557D" w:rsidRPr="00BE6534" w:rsidRDefault="0080557D" w:rsidP="007439DE">
      <w:pPr>
        <w:rPr>
          <w:rFonts w:ascii="Times New Roman" w:hAnsi="Times New Roman"/>
          <w:sz w:val="28"/>
          <w:szCs w:val="28"/>
        </w:rPr>
      </w:pPr>
    </w:p>
    <w:p w:rsidR="003F10B4" w:rsidRPr="00BE6534" w:rsidRDefault="007439DE" w:rsidP="007439DE">
      <w:pPr>
        <w:rPr>
          <w:rFonts w:ascii="Times New Roman" w:hAnsi="Times New Roman"/>
          <w:sz w:val="28"/>
          <w:szCs w:val="28"/>
        </w:rPr>
      </w:pPr>
      <w:r w:rsidRPr="00BE6534">
        <w:rPr>
          <w:rFonts w:ascii="Times New Roman" w:hAnsi="Times New Roman"/>
          <w:sz w:val="28"/>
          <w:szCs w:val="28"/>
        </w:rPr>
        <w:t xml:space="preserve">     </w:t>
      </w:r>
      <w:r w:rsidR="003F10B4" w:rsidRPr="00BE6534">
        <w:rPr>
          <w:rFonts w:ascii="Times New Roman" w:hAnsi="Times New Roman"/>
          <w:b/>
          <w:bCs/>
          <w:sz w:val="28"/>
          <w:szCs w:val="28"/>
        </w:rPr>
        <w:t>Работа на абонементе и в читальном зале</w:t>
      </w:r>
    </w:p>
    <w:p w:rsidR="003F10B4" w:rsidRPr="00BE6534" w:rsidRDefault="003F10B4" w:rsidP="003F10B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1842"/>
        <w:gridCol w:w="2410"/>
        <w:gridCol w:w="142"/>
      </w:tblGrid>
      <w:tr w:rsidR="0080557D" w:rsidRPr="00BE6534" w:rsidTr="0080557D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557D" w:rsidRPr="00BE6534" w:rsidRDefault="0080557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E6534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BE6534">
              <w:rPr>
                <w:sz w:val="28"/>
                <w:szCs w:val="28"/>
                <w:lang w:eastAsia="en-US"/>
              </w:rPr>
              <w:t xml:space="preserve">/п   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557D" w:rsidRPr="00BE6534" w:rsidRDefault="0080557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 xml:space="preserve">     Содержание работы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557D" w:rsidRPr="00BE6534" w:rsidRDefault="0080557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срок</w:t>
            </w:r>
          </w:p>
          <w:p w:rsidR="0080557D" w:rsidRPr="00BE6534" w:rsidRDefault="0080557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557D" w:rsidRPr="00BE6534" w:rsidRDefault="0080557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80557D" w:rsidRPr="00BE6534" w:rsidTr="0080557D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0557D" w:rsidRPr="00BE6534" w:rsidRDefault="0080557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0557D" w:rsidRPr="00BE6534" w:rsidRDefault="0080557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Работа с фондом учебной литературы. Подведение  итогов движения фонда. Диагностика обеспеченности студентов учебниками в новом учебном году.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0557D" w:rsidRPr="00BE6534" w:rsidRDefault="00E35C6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Авгус</w:t>
            </w:r>
            <w:proofErr w:type="gramStart"/>
            <w:r w:rsidRPr="00BE6534">
              <w:rPr>
                <w:sz w:val="28"/>
                <w:szCs w:val="28"/>
                <w:lang w:eastAsia="en-US"/>
              </w:rPr>
              <w:t>т-</w:t>
            </w:r>
            <w:proofErr w:type="gramEnd"/>
            <w:r w:rsidRPr="00BE6534">
              <w:rPr>
                <w:sz w:val="28"/>
                <w:szCs w:val="28"/>
                <w:lang w:eastAsia="en-US"/>
              </w:rPr>
              <w:t xml:space="preserve"> сентябрь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57D" w:rsidRPr="00BE6534" w:rsidRDefault="0003262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E35C66" w:rsidRPr="00BE6534" w:rsidTr="0080557D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5C66" w:rsidRPr="00BE6534" w:rsidRDefault="00E35C6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5C66" w:rsidRPr="00BE6534" w:rsidRDefault="00E35C6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Подготовка перечня учебников, планируемых к использованию в новом учебном году.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5C66" w:rsidRPr="00BE6534" w:rsidRDefault="00E35C6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C66" w:rsidRPr="00BE6534" w:rsidRDefault="0003262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E35C66" w:rsidRPr="00BE6534" w:rsidTr="0080557D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5C66" w:rsidRPr="00BE6534" w:rsidRDefault="00E35C6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5C66" w:rsidRPr="00BE6534" w:rsidRDefault="00E35C6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- осуществление контроля выполнения сделанного заказа.</w:t>
            </w:r>
          </w:p>
          <w:p w:rsidR="00E35C66" w:rsidRPr="00BE6534" w:rsidRDefault="00E35C6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- прием и обработка поступивших учебников;</w:t>
            </w:r>
          </w:p>
          <w:p w:rsidR="00E35C66" w:rsidRPr="00BE6534" w:rsidRDefault="00E35C6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- проверка по накладным;</w:t>
            </w:r>
          </w:p>
          <w:p w:rsidR="00E35C66" w:rsidRPr="00BE6534" w:rsidRDefault="00E35C6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- запись в книгу суммарного учета</w:t>
            </w:r>
          </w:p>
          <w:p w:rsidR="00E35C66" w:rsidRPr="00BE6534" w:rsidRDefault="00E35C6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- штемпелевание;</w:t>
            </w:r>
          </w:p>
          <w:p w:rsidR="00E35C66" w:rsidRPr="00BE6534" w:rsidRDefault="00E35C6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- занесение в электронный каталог.</w:t>
            </w:r>
          </w:p>
          <w:p w:rsidR="00E35C66" w:rsidRPr="00BE6534" w:rsidRDefault="00E35C6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- Информирование преподавателей о новых поступлениях учебников и учебных пособий.</w:t>
            </w:r>
          </w:p>
          <w:p w:rsidR="00E35C66" w:rsidRPr="00BE6534" w:rsidRDefault="00E35C6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5C66" w:rsidRPr="00BE6534" w:rsidRDefault="002D470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 w:rsidRPr="00BE6534">
              <w:rPr>
                <w:sz w:val="28"/>
                <w:szCs w:val="28"/>
                <w:lang w:eastAsia="en-US"/>
              </w:rPr>
              <w:t>и</w:t>
            </w:r>
            <w:proofErr w:type="gramEnd"/>
            <w:r w:rsidRPr="00BE6534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2D4704" w:rsidRPr="00BE6534" w:rsidRDefault="002D470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D4704" w:rsidRPr="00BE6534" w:rsidRDefault="002D470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D4704" w:rsidRPr="00BE6534" w:rsidRDefault="002D470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D4704" w:rsidRPr="00BE6534" w:rsidRDefault="002D470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D4704" w:rsidRPr="00BE6534" w:rsidRDefault="002D470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D4704" w:rsidRPr="00BE6534" w:rsidRDefault="002D470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D4704" w:rsidRPr="00BE6534" w:rsidRDefault="002D470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По мере поступления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C66" w:rsidRPr="00BE6534" w:rsidRDefault="0003262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80557D" w:rsidRPr="00BE6534" w:rsidTr="0080557D">
        <w:trPr>
          <w:gridAfter w:val="1"/>
          <w:wAfter w:w="142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557D" w:rsidRPr="00BE6534" w:rsidRDefault="002D470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557D" w:rsidRPr="00BE6534" w:rsidRDefault="0080557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Ознакомление вновь</w:t>
            </w:r>
            <w:r w:rsidR="00B00FE4">
              <w:rPr>
                <w:sz w:val="28"/>
                <w:szCs w:val="28"/>
                <w:lang w:eastAsia="en-US"/>
              </w:rPr>
              <w:t xml:space="preserve"> </w:t>
            </w:r>
            <w:r w:rsidRPr="00BE653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E6534">
              <w:rPr>
                <w:sz w:val="28"/>
                <w:szCs w:val="28"/>
                <w:lang w:eastAsia="en-US"/>
              </w:rPr>
              <w:t>поступивших</w:t>
            </w:r>
            <w:proofErr w:type="gramEnd"/>
          </w:p>
          <w:p w:rsidR="0080557D" w:rsidRPr="00BE6534" w:rsidRDefault="0080557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lastRenderedPageBreak/>
              <w:t>студентов с фондом библиотеки, правилами пользования библиотекой, справочным аппаратом.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557D" w:rsidRPr="00BE6534" w:rsidRDefault="0080557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lastRenderedPageBreak/>
              <w:t>сентябрь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557D" w:rsidRPr="00BE6534" w:rsidRDefault="0003262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80557D" w:rsidRPr="00BE6534" w:rsidTr="0080557D">
        <w:trPr>
          <w:gridAfter w:val="1"/>
          <w:wAfter w:w="142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557D" w:rsidRPr="00BE6534" w:rsidRDefault="002D470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557D" w:rsidRPr="00BE6534" w:rsidRDefault="0080557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 xml:space="preserve">Заполнить читательские формуляры на поступивших студентов по отделениям 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557D" w:rsidRPr="00BE6534" w:rsidRDefault="0080557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57D" w:rsidRPr="00BE6534" w:rsidRDefault="0003262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80557D" w:rsidRPr="00BE6534" w:rsidTr="0080557D">
        <w:trPr>
          <w:gridAfter w:val="1"/>
          <w:wAfter w:w="142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557D" w:rsidRPr="00BE6534" w:rsidRDefault="002D470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557D" w:rsidRPr="00BE6534" w:rsidRDefault="0080557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Выдача учебников и методических</w:t>
            </w:r>
          </w:p>
          <w:p w:rsidR="0080557D" w:rsidRPr="00BE6534" w:rsidRDefault="0080557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материалов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557D" w:rsidRPr="00BE6534" w:rsidRDefault="0080557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57D" w:rsidRPr="00BE6534" w:rsidRDefault="0003262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3F10B4" w:rsidRPr="00BE6534" w:rsidTr="0080557D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0B4" w:rsidRPr="00BE6534" w:rsidRDefault="002D470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0B4" w:rsidRPr="00BE6534" w:rsidRDefault="003F10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Знакомить преподавателей с тематическими планами комплектования и электронными</w:t>
            </w:r>
          </w:p>
          <w:p w:rsidR="003F10B4" w:rsidRPr="00BE6534" w:rsidRDefault="003F10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учебниками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0B4" w:rsidRPr="00BE6534" w:rsidRDefault="003F10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 xml:space="preserve">в течении </w:t>
            </w:r>
          </w:p>
          <w:p w:rsidR="003F10B4" w:rsidRPr="00BE6534" w:rsidRDefault="003F10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0B4" w:rsidRPr="00BE6534" w:rsidRDefault="0003262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библиотекарь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0B4" w:rsidRPr="00BE6534" w:rsidRDefault="003F10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F10B4" w:rsidRPr="00BE6534" w:rsidTr="0080557D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0B4" w:rsidRPr="00BE6534" w:rsidRDefault="002D470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0B4" w:rsidRPr="00BE6534" w:rsidRDefault="003F10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По мере поступления новой литературы обновлять книжную выставку</w:t>
            </w:r>
          </w:p>
          <w:p w:rsidR="003F10B4" w:rsidRPr="00BE6534" w:rsidRDefault="003F10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« В помощь учебному процессу»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0B4" w:rsidRPr="00BE6534" w:rsidRDefault="003F10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в течении</w:t>
            </w:r>
          </w:p>
          <w:p w:rsidR="003F10B4" w:rsidRPr="00BE6534" w:rsidRDefault="003F10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года</w:t>
            </w:r>
          </w:p>
          <w:p w:rsidR="003B2671" w:rsidRPr="00BE6534" w:rsidRDefault="003B267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0B4" w:rsidRPr="00BE6534" w:rsidRDefault="0003262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библиотекарь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0B4" w:rsidRPr="00BE6534" w:rsidRDefault="003F10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2671" w:rsidRPr="00BE6534" w:rsidTr="0080557D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671" w:rsidRPr="00BE6534" w:rsidRDefault="003B2671" w:rsidP="003B2671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671" w:rsidRPr="00BE6534" w:rsidRDefault="003B2671" w:rsidP="003B267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Произвести перерегистрацию</w:t>
            </w:r>
          </w:p>
          <w:p w:rsidR="003B2671" w:rsidRPr="00BE6534" w:rsidRDefault="003B2671" w:rsidP="003B267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 xml:space="preserve"> читателей на абонементе и в читальном зале</w:t>
            </w:r>
          </w:p>
          <w:p w:rsidR="003B2671" w:rsidRPr="00BE6534" w:rsidRDefault="003B2671" w:rsidP="003B267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671" w:rsidRPr="00BE6534" w:rsidRDefault="003B2671" w:rsidP="003B267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671" w:rsidRPr="00BE6534" w:rsidRDefault="0003262D" w:rsidP="003B267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библиотекарь</w:t>
            </w:r>
            <w:r w:rsidR="003B2671" w:rsidRPr="00BE653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671" w:rsidRPr="00BE6534" w:rsidRDefault="003B2671" w:rsidP="003B267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2671" w:rsidRPr="00BE6534" w:rsidTr="0080557D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671" w:rsidRPr="00BE6534" w:rsidRDefault="003B2671" w:rsidP="003B2671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671" w:rsidRPr="00BE6534" w:rsidRDefault="003B2671" w:rsidP="003B267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Написать талоны  на учебники</w:t>
            </w:r>
          </w:p>
          <w:p w:rsidR="003B2671" w:rsidRPr="00BE6534" w:rsidRDefault="003B2671" w:rsidP="003B267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671" w:rsidRPr="00BE6534" w:rsidRDefault="003B2671" w:rsidP="003B267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671" w:rsidRPr="00BE6534" w:rsidRDefault="0003262D" w:rsidP="003B267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библиотекарь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671" w:rsidRPr="00BE6534" w:rsidRDefault="003B2671" w:rsidP="003B267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2D4704" w:rsidRPr="00BE6534" w:rsidRDefault="002D4704" w:rsidP="003F10B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10B4" w:rsidRPr="00BE6534" w:rsidRDefault="00BE6534" w:rsidP="00BE65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3F10B4" w:rsidRPr="00BE6534">
        <w:rPr>
          <w:rFonts w:ascii="Times New Roman" w:hAnsi="Times New Roman"/>
          <w:b/>
          <w:bCs/>
          <w:sz w:val="28"/>
          <w:szCs w:val="28"/>
        </w:rPr>
        <w:t>МАССОВАЯ  РАБОТА  БИБЛИОТЕКИ</w:t>
      </w:r>
    </w:p>
    <w:p w:rsidR="003F10B4" w:rsidRPr="00BE6534" w:rsidRDefault="003F10B4" w:rsidP="003F10B4">
      <w:pPr>
        <w:rPr>
          <w:rFonts w:ascii="Times New Roman" w:hAnsi="Times New Roman"/>
          <w:sz w:val="28"/>
          <w:szCs w:val="28"/>
        </w:rPr>
      </w:pPr>
      <w:r w:rsidRPr="00BE6534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BE6534">
        <w:rPr>
          <w:rFonts w:ascii="Times New Roman" w:hAnsi="Times New Roman"/>
          <w:sz w:val="28"/>
          <w:szCs w:val="28"/>
        </w:rPr>
        <w:t xml:space="preserve">Библиотека колледжа помогает в проведении массовых мероприятий, которые содействуют повышению эффективности различных направлений в учебной и воспитательной работе. </w:t>
      </w:r>
    </w:p>
    <w:p w:rsidR="003F10B4" w:rsidRPr="00BE6534" w:rsidRDefault="003F10B4" w:rsidP="003F10B4">
      <w:pPr>
        <w:rPr>
          <w:rFonts w:ascii="Times New Roman" w:hAnsi="Times New Roman"/>
          <w:sz w:val="28"/>
          <w:szCs w:val="28"/>
        </w:rPr>
      </w:pPr>
      <w:r w:rsidRPr="00BE6534">
        <w:rPr>
          <w:rFonts w:ascii="Times New Roman" w:hAnsi="Times New Roman"/>
          <w:sz w:val="28"/>
          <w:szCs w:val="28"/>
        </w:rPr>
        <w:t xml:space="preserve">Работа ведётся на двух языках. </w:t>
      </w:r>
    </w:p>
    <w:p w:rsidR="00A272AD" w:rsidRPr="00BE6534" w:rsidRDefault="00A272AD" w:rsidP="003F10B4">
      <w:pPr>
        <w:rPr>
          <w:rFonts w:ascii="Times New Roman" w:hAnsi="Times New Roman"/>
          <w:sz w:val="28"/>
          <w:szCs w:val="28"/>
        </w:rPr>
      </w:pPr>
      <w:r w:rsidRPr="00BE6534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BE6534">
        <w:rPr>
          <w:rFonts w:ascii="Times New Roman" w:hAnsi="Times New Roman"/>
          <w:sz w:val="28"/>
          <w:szCs w:val="28"/>
        </w:rPr>
        <w:t>Мероприятия</w:t>
      </w:r>
      <w:proofErr w:type="gramEnd"/>
      <w:r w:rsidRPr="00BE6534">
        <w:rPr>
          <w:rFonts w:ascii="Times New Roman" w:hAnsi="Times New Roman"/>
          <w:sz w:val="28"/>
          <w:szCs w:val="28"/>
        </w:rPr>
        <w:t xml:space="preserve"> </w:t>
      </w:r>
      <w:r w:rsidR="001A3A5F" w:rsidRPr="00BE6534">
        <w:rPr>
          <w:rFonts w:ascii="Times New Roman" w:hAnsi="Times New Roman"/>
          <w:sz w:val="28"/>
          <w:szCs w:val="28"/>
        </w:rPr>
        <w:t xml:space="preserve"> </w:t>
      </w:r>
      <w:r w:rsidRPr="00BE6534">
        <w:rPr>
          <w:rFonts w:ascii="Times New Roman" w:hAnsi="Times New Roman"/>
          <w:sz w:val="28"/>
          <w:szCs w:val="28"/>
        </w:rPr>
        <w:t>проводимые библиотекой помогают развивать у молодого поколения духовные ценности и гуманизм, нравственное равновесие, устойчивость, гармонию с миром и обществом.</w:t>
      </w:r>
    </w:p>
    <w:tbl>
      <w:tblPr>
        <w:tblpPr w:leftFromText="180" w:rightFromText="180" w:vertAnchor="text" w:horzAnchor="page" w:tblpX="1230" w:tblpY="-289"/>
        <w:tblW w:w="99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7"/>
        <w:gridCol w:w="4678"/>
        <w:gridCol w:w="2126"/>
        <w:gridCol w:w="2232"/>
        <w:gridCol w:w="393"/>
        <w:gridCol w:w="336"/>
      </w:tblGrid>
      <w:tr w:rsidR="003B2671" w:rsidRPr="00BE6534" w:rsidTr="00117EB7">
        <w:trPr>
          <w:gridAfter w:val="1"/>
          <w:wAfter w:w="336" w:type="dxa"/>
        </w:trPr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671" w:rsidRPr="00BE6534" w:rsidRDefault="003B2671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lastRenderedPageBreak/>
              <w:t xml:space="preserve">№ </w:t>
            </w:r>
          </w:p>
          <w:p w:rsidR="003B2671" w:rsidRPr="00BE6534" w:rsidRDefault="003B2671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BE6534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BE6534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671" w:rsidRPr="00BE6534" w:rsidRDefault="003B2671" w:rsidP="00BE6534">
            <w:pPr>
              <w:pStyle w:val="a3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 xml:space="preserve">  </w:t>
            </w:r>
            <w:r w:rsidRPr="00BE6534">
              <w:rPr>
                <w:b/>
                <w:bCs/>
                <w:sz w:val="28"/>
                <w:szCs w:val="28"/>
                <w:lang w:eastAsia="en-US"/>
              </w:rPr>
              <w:t>Работа с областной программой</w:t>
            </w:r>
          </w:p>
          <w:p w:rsidR="003B2671" w:rsidRPr="00BE6534" w:rsidRDefault="003B2671" w:rsidP="00BE6534">
            <w:pPr>
              <w:pStyle w:val="a3"/>
              <w:spacing w:line="276" w:lineRule="auto"/>
              <w:rPr>
                <w:b/>
                <w:bCs/>
                <w:sz w:val="28"/>
                <w:szCs w:val="28"/>
                <w:lang w:val="kk-KZ" w:eastAsia="en-US"/>
              </w:rPr>
            </w:pPr>
            <w:r w:rsidRPr="00BE6534">
              <w:rPr>
                <w:b/>
                <w:bCs/>
                <w:sz w:val="28"/>
                <w:szCs w:val="28"/>
                <w:lang w:eastAsia="en-US"/>
              </w:rPr>
              <w:t xml:space="preserve">       « </w:t>
            </w:r>
            <w:proofErr w:type="spellStart"/>
            <w:proofErr w:type="gramStart"/>
            <w:r w:rsidRPr="00BE6534">
              <w:rPr>
                <w:b/>
                <w:bCs/>
                <w:sz w:val="28"/>
                <w:szCs w:val="28"/>
                <w:lang w:eastAsia="en-US"/>
              </w:rPr>
              <w:t>Ана</w:t>
            </w:r>
            <w:proofErr w:type="spellEnd"/>
            <w:r w:rsidRPr="00BE6534">
              <w:rPr>
                <w:b/>
                <w:bCs/>
                <w:sz w:val="28"/>
                <w:szCs w:val="28"/>
                <w:lang w:eastAsia="en-US"/>
              </w:rPr>
              <w:t xml:space="preserve">  </w:t>
            </w:r>
            <w:r w:rsidRPr="00BE6534">
              <w:rPr>
                <w:b/>
                <w:bCs/>
                <w:sz w:val="28"/>
                <w:szCs w:val="28"/>
                <w:lang w:val="kk-KZ" w:eastAsia="en-US"/>
              </w:rPr>
              <w:t>т</w:t>
            </w:r>
            <w:proofErr w:type="gramEnd"/>
            <w:r w:rsidRPr="00BE6534">
              <w:rPr>
                <w:b/>
                <w:bCs/>
                <w:sz w:val="28"/>
                <w:szCs w:val="28"/>
                <w:lang w:val="kk-KZ" w:eastAsia="en-US"/>
              </w:rPr>
              <w:t>ілі»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671" w:rsidRPr="00BE6534" w:rsidRDefault="003B2671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Место</w:t>
            </w:r>
          </w:p>
          <w:p w:rsidR="003B2671" w:rsidRPr="00BE6534" w:rsidRDefault="003B2671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Проведения и срок</w:t>
            </w:r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671" w:rsidRPr="00BE6534" w:rsidRDefault="003B2671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Ответствен-</w:t>
            </w:r>
          </w:p>
          <w:p w:rsidR="003B2671" w:rsidRPr="00BE6534" w:rsidRDefault="003B2671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BE6534">
              <w:rPr>
                <w:sz w:val="28"/>
                <w:szCs w:val="28"/>
                <w:lang w:eastAsia="en-US"/>
              </w:rPr>
              <w:t>ный</w:t>
            </w:r>
            <w:proofErr w:type="spellEnd"/>
            <w:r w:rsidRPr="00BE6534">
              <w:rPr>
                <w:sz w:val="28"/>
                <w:szCs w:val="28"/>
                <w:lang w:eastAsia="en-US"/>
              </w:rPr>
              <w:t xml:space="preserve">        </w:t>
            </w:r>
          </w:p>
        </w:tc>
      </w:tr>
      <w:tr w:rsidR="003B2671" w:rsidRPr="00BE6534" w:rsidTr="00117EB7">
        <w:trPr>
          <w:gridAfter w:val="1"/>
          <w:wAfter w:w="336" w:type="dxa"/>
        </w:trPr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671" w:rsidRPr="00BE6534" w:rsidRDefault="003B2671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671" w:rsidRPr="00BE6534" w:rsidRDefault="003B2671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День знаний</w:t>
            </w:r>
            <w:r w:rsidR="00703C0D" w:rsidRPr="00BE6534">
              <w:rPr>
                <w:sz w:val="28"/>
                <w:szCs w:val="28"/>
                <w:lang w:val="kk-KZ" w:eastAsia="en-US"/>
              </w:rPr>
              <w:t xml:space="preserve"> </w:t>
            </w:r>
            <w:r w:rsidR="00BE6534">
              <w:rPr>
                <w:sz w:val="28"/>
                <w:szCs w:val="28"/>
                <w:lang w:val="kk-KZ" w:eastAsia="en-US"/>
              </w:rPr>
              <w:t xml:space="preserve"> </w:t>
            </w:r>
            <w:r w:rsidR="00703C0D" w:rsidRPr="00BE6534">
              <w:rPr>
                <w:sz w:val="28"/>
                <w:szCs w:val="28"/>
                <w:lang w:eastAsia="en-US"/>
              </w:rPr>
              <w:t xml:space="preserve">« </w:t>
            </w:r>
            <w:proofErr w:type="spellStart"/>
            <w:r w:rsidR="00703C0D" w:rsidRPr="00BE6534">
              <w:rPr>
                <w:sz w:val="28"/>
                <w:szCs w:val="28"/>
                <w:lang w:eastAsia="en-US"/>
              </w:rPr>
              <w:t>Саналы</w:t>
            </w:r>
            <w:proofErr w:type="spellEnd"/>
            <w:r w:rsidR="00703C0D" w:rsidRPr="00BE6534">
              <w:rPr>
                <w:sz w:val="28"/>
                <w:szCs w:val="28"/>
                <w:lang w:eastAsia="en-US"/>
              </w:rPr>
              <w:t xml:space="preserve"> </w:t>
            </w:r>
            <w:r w:rsidR="00703C0D" w:rsidRPr="00BE6534">
              <w:rPr>
                <w:sz w:val="28"/>
                <w:szCs w:val="28"/>
                <w:lang w:val="kk-KZ" w:eastAsia="en-US"/>
              </w:rPr>
              <w:t>ұрпак – жарқын болашақ</w:t>
            </w:r>
            <w:r w:rsidR="00703C0D" w:rsidRPr="00BE6534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671" w:rsidRPr="00BE6534" w:rsidRDefault="003B2671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Библиотека</w:t>
            </w:r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671" w:rsidRPr="00BE6534" w:rsidRDefault="00385422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3B2671" w:rsidRPr="00BE6534" w:rsidTr="00117EB7">
        <w:trPr>
          <w:gridAfter w:val="1"/>
          <w:wAfter w:w="336" w:type="dxa"/>
        </w:trPr>
        <w:tc>
          <w:tcPr>
            <w:tcW w:w="1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671" w:rsidRPr="00BE6534" w:rsidRDefault="003B2671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671" w:rsidRPr="00BE6534" w:rsidRDefault="003B2671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Постоянно-действующая выставка</w:t>
            </w:r>
          </w:p>
          <w:p w:rsidR="003B2671" w:rsidRPr="00BE6534" w:rsidRDefault="003B2671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« Будущее Казахстана в казахском языке»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671" w:rsidRPr="00BE6534" w:rsidRDefault="00BE6534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  <w:r w:rsidR="003B2671" w:rsidRPr="00BE6534">
              <w:rPr>
                <w:sz w:val="28"/>
                <w:szCs w:val="28"/>
                <w:lang w:eastAsia="en-US"/>
              </w:rPr>
              <w:t>иблиотека</w:t>
            </w:r>
          </w:p>
        </w:tc>
        <w:tc>
          <w:tcPr>
            <w:tcW w:w="26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671" w:rsidRPr="00BE6534" w:rsidRDefault="00385422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3B2671" w:rsidRPr="00BE6534" w:rsidTr="00117EB7">
        <w:trPr>
          <w:gridAfter w:val="1"/>
          <w:wAfter w:w="336" w:type="dxa"/>
          <w:trHeight w:val="2306"/>
        </w:trPr>
        <w:tc>
          <w:tcPr>
            <w:tcW w:w="1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671" w:rsidRPr="00BE6534" w:rsidRDefault="003B2671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671" w:rsidRPr="00BE6534" w:rsidRDefault="003B2671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BE6534">
              <w:rPr>
                <w:sz w:val="28"/>
                <w:szCs w:val="28"/>
                <w:lang w:eastAsia="en-US"/>
              </w:rPr>
              <w:t>К</w:t>
            </w:r>
            <w:proofErr w:type="gramEnd"/>
            <w:r w:rsidR="00BE6534">
              <w:rPr>
                <w:sz w:val="28"/>
                <w:szCs w:val="28"/>
                <w:lang w:eastAsia="en-US"/>
              </w:rPr>
              <w:t xml:space="preserve"> дню языков РК </w:t>
            </w:r>
          </w:p>
          <w:p w:rsidR="003B2671" w:rsidRPr="00FF685E" w:rsidRDefault="00BE6534" w:rsidP="00BE6534">
            <w:pPr>
              <w:pStyle w:val="a3"/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>Книжная выставка «</w:t>
            </w:r>
            <w:r>
              <w:rPr>
                <w:sz w:val="28"/>
                <w:szCs w:val="28"/>
                <w:lang w:val="kk-KZ" w:eastAsia="en-US"/>
              </w:rPr>
              <w:t>Қазақ тілі- мемлекет</w:t>
            </w:r>
            <w:r w:rsidR="00FF685E">
              <w:rPr>
                <w:sz w:val="28"/>
                <w:szCs w:val="28"/>
                <w:lang w:val="kk-KZ" w:eastAsia="en-US"/>
              </w:rPr>
              <w:t>тіқ тілі»</w:t>
            </w:r>
          </w:p>
          <w:p w:rsidR="003B2671" w:rsidRPr="00BE6534" w:rsidRDefault="003B2671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Подготовить тематическую папку на тему:</w:t>
            </w:r>
          </w:p>
          <w:p w:rsidR="003B2671" w:rsidRPr="00BE6534" w:rsidRDefault="003B2671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« Язык народ</w:t>
            </w:r>
            <w:proofErr w:type="gramStart"/>
            <w:r w:rsidRPr="00BE6534">
              <w:rPr>
                <w:sz w:val="28"/>
                <w:szCs w:val="28"/>
                <w:lang w:eastAsia="en-US"/>
              </w:rPr>
              <w:t>а-</w:t>
            </w:r>
            <w:proofErr w:type="gramEnd"/>
            <w:r w:rsidRPr="00BE6534">
              <w:rPr>
                <w:sz w:val="28"/>
                <w:szCs w:val="28"/>
                <w:lang w:eastAsia="en-US"/>
              </w:rPr>
              <w:t xml:space="preserve"> богатство страны»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671" w:rsidRPr="00BE6534" w:rsidRDefault="003B2671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1-й курс</w:t>
            </w:r>
          </w:p>
          <w:p w:rsidR="003B2671" w:rsidRPr="00BE6534" w:rsidRDefault="003B2671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2-3 курс</w:t>
            </w:r>
          </w:p>
          <w:p w:rsidR="003B2671" w:rsidRPr="00BE6534" w:rsidRDefault="003B2671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B2671" w:rsidRPr="00BE6534" w:rsidRDefault="003B2671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Библиотека</w:t>
            </w:r>
          </w:p>
          <w:p w:rsidR="003B2671" w:rsidRPr="00BE6534" w:rsidRDefault="003B2671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сентябрь</w:t>
            </w:r>
          </w:p>
          <w:p w:rsidR="003B2671" w:rsidRPr="00BE6534" w:rsidRDefault="003B2671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B2671" w:rsidRPr="00BE6534" w:rsidRDefault="003B2671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671" w:rsidRPr="00BE6534" w:rsidRDefault="003B2671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B2671" w:rsidRPr="00BE6534" w:rsidRDefault="00385422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библиотекарь</w:t>
            </w:r>
          </w:p>
          <w:p w:rsidR="003B2671" w:rsidRPr="00BE6534" w:rsidRDefault="003B2671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C61B3" w:rsidRPr="00BE6534" w:rsidRDefault="00FC61B3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C61B3" w:rsidRPr="00BE6534" w:rsidRDefault="00FC61B3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B2671" w:rsidRPr="00BE6534" w:rsidRDefault="00FF685E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3B2671" w:rsidRPr="00BE6534" w:rsidTr="00117EB7">
        <w:trPr>
          <w:gridAfter w:val="1"/>
          <w:wAfter w:w="336" w:type="dxa"/>
        </w:trPr>
        <w:tc>
          <w:tcPr>
            <w:tcW w:w="1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671" w:rsidRPr="00BE6534" w:rsidRDefault="003B2671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671" w:rsidRPr="00BE6534" w:rsidRDefault="003B2671" w:rsidP="00BE6534">
            <w:pPr>
              <w:pStyle w:val="a3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E6534">
              <w:rPr>
                <w:b/>
                <w:bCs/>
                <w:sz w:val="28"/>
                <w:szCs w:val="28"/>
                <w:lang w:eastAsia="en-US"/>
              </w:rPr>
              <w:t>В помощь учебному процессу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671" w:rsidRPr="00BE6534" w:rsidRDefault="003B2671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671" w:rsidRPr="00BE6534" w:rsidRDefault="003B2671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2671" w:rsidRPr="00BE6534" w:rsidTr="00117EB7">
        <w:trPr>
          <w:gridAfter w:val="1"/>
          <w:wAfter w:w="336" w:type="dxa"/>
          <w:trHeight w:val="851"/>
        </w:trPr>
        <w:tc>
          <w:tcPr>
            <w:tcW w:w="1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671" w:rsidRPr="00BE6534" w:rsidRDefault="00775236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671" w:rsidRPr="00BE6534" w:rsidRDefault="003B2671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Выставка « Музыкальное образование: вчера-сегодня-завтра»</w:t>
            </w:r>
          </w:p>
          <w:p w:rsidR="003B2671" w:rsidRPr="00BE6534" w:rsidRDefault="003B2671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Тематическая папка «Жизнь отданная музыке».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671" w:rsidRPr="00BE6534" w:rsidRDefault="003B2671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Библиотека</w:t>
            </w:r>
          </w:p>
          <w:p w:rsidR="003B2671" w:rsidRPr="00BE6534" w:rsidRDefault="003B2671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6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671" w:rsidRPr="00BE6534" w:rsidRDefault="00385422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3B2671" w:rsidRPr="00BE6534" w:rsidTr="00117EB7">
        <w:trPr>
          <w:gridAfter w:val="1"/>
          <w:wAfter w:w="336" w:type="dxa"/>
          <w:trHeight w:val="2772"/>
        </w:trPr>
        <w:tc>
          <w:tcPr>
            <w:tcW w:w="1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671" w:rsidRPr="00BE6534" w:rsidRDefault="003B2671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671" w:rsidRPr="00BE6534" w:rsidRDefault="003B2671" w:rsidP="00BE6534">
            <w:pPr>
              <w:pStyle w:val="a3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BE6534">
              <w:rPr>
                <w:sz w:val="28"/>
                <w:szCs w:val="28"/>
                <w:lang w:val="kk-KZ" w:eastAsia="en-US"/>
              </w:rPr>
              <w:t xml:space="preserve">              День Конституции</w:t>
            </w:r>
          </w:p>
          <w:p w:rsidR="003B2671" w:rsidRPr="00BE6534" w:rsidRDefault="003B2671" w:rsidP="00BE6534">
            <w:pPr>
              <w:pStyle w:val="a3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BE6534">
              <w:rPr>
                <w:sz w:val="28"/>
                <w:szCs w:val="28"/>
                <w:lang w:val="kk-KZ" w:eastAsia="en-US"/>
              </w:rPr>
              <w:t>Тематическая папка « Конституция – гарант благополучной и достойной жизни граждан».</w:t>
            </w:r>
          </w:p>
          <w:p w:rsidR="006E644A" w:rsidRDefault="006E644A" w:rsidP="00BE6534">
            <w:pPr>
              <w:pStyle w:val="a3"/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3B2671" w:rsidRPr="00BE6534" w:rsidRDefault="003B2671" w:rsidP="00BE6534">
            <w:pPr>
              <w:pStyle w:val="a3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BE6534">
              <w:rPr>
                <w:sz w:val="28"/>
                <w:szCs w:val="28"/>
                <w:lang w:val="kk-KZ" w:eastAsia="en-US"/>
              </w:rPr>
              <w:t>Книжная выставка « Конституция -  основа Независимости»</w:t>
            </w:r>
            <w:r w:rsidR="00C367E2" w:rsidRPr="00BE6534">
              <w:rPr>
                <w:sz w:val="28"/>
                <w:szCs w:val="28"/>
                <w:lang w:val="kk-KZ" w:eastAsia="en-US"/>
              </w:rPr>
              <w:t xml:space="preserve">  25 лет со дня принятия Конституции РК</w:t>
            </w:r>
          </w:p>
          <w:p w:rsidR="00CC5421" w:rsidRPr="00BE6534" w:rsidRDefault="00CC5421" w:rsidP="00BE6534">
            <w:pPr>
              <w:pStyle w:val="a3"/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C367E2" w:rsidRPr="00BE6534" w:rsidRDefault="00C367E2" w:rsidP="00BE6534">
            <w:pPr>
              <w:pStyle w:val="a3"/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671" w:rsidRPr="00BE6534" w:rsidRDefault="00FF685E" w:rsidP="00BE6534">
            <w:pPr>
              <w:pStyle w:val="a3"/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постоянно</w:t>
            </w:r>
          </w:p>
          <w:p w:rsidR="003B2671" w:rsidRPr="00BE6534" w:rsidRDefault="003B2671" w:rsidP="00BE653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B2671" w:rsidRPr="00BE6534" w:rsidRDefault="003B2671" w:rsidP="00BE653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E644A" w:rsidRDefault="006E644A" w:rsidP="00BE653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B2671" w:rsidRPr="00BE6534" w:rsidRDefault="003B2671" w:rsidP="00BE6534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28"/>
                <w:szCs w:val="28"/>
                <w:lang w:val="kk-KZ"/>
              </w:rPr>
            </w:pPr>
            <w:r w:rsidRPr="00BE6534">
              <w:rPr>
                <w:rFonts w:ascii="Times New Roman" w:hAnsi="Times New Roman"/>
                <w:sz w:val="28"/>
                <w:szCs w:val="28"/>
                <w:lang w:val="kk-KZ"/>
              </w:rPr>
              <w:t>август</w:t>
            </w:r>
          </w:p>
        </w:tc>
        <w:tc>
          <w:tcPr>
            <w:tcW w:w="26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671" w:rsidRPr="00BE6534" w:rsidRDefault="00385422" w:rsidP="00BE6534">
            <w:pPr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BE6534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FF685E" w:rsidRDefault="00FF685E" w:rsidP="00BE653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FF685E" w:rsidRDefault="00FF685E" w:rsidP="00BE653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6E644A" w:rsidRDefault="006E644A" w:rsidP="00BE653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3B2671" w:rsidRPr="00BE6534" w:rsidRDefault="00385422" w:rsidP="00BE6534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BE6534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3B2671" w:rsidRPr="00BE6534" w:rsidTr="00117EB7">
        <w:trPr>
          <w:gridAfter w:val="1"/>
          <w:wAfter w:w="336" w:type="dxa"/>
          <w:trHeight w:val="1239"/>
        </w:trPr>
        <w:tc>
          <w:tcPr>
            <w:tcW w:w="1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671" w:rsidRPr="00BE6534" w:rsidRDefault="003B2671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671" w:rsidRPr="00BE6534" w:rsidRDefault="003B2671" w:rsidP="00BE6534">
            <w:pPr>
              <w:pStyle w:val="a3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BE6534">
              <w:rPr>
                <w:sz w:val="28"/>
                <w:szCs w:val="28"/>
                <w:lang w:val="kk-KZ" w:eastAsia="en-US"/>
              </w:rPr>
              <w:t>Обширная книжная выставка «День Первого Президента Республики Казахстан»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671" w:rsidRPr="00BE6534" w:rsidRDefault="003B2671" w:rsidP="00BE6534">
            <w:pPr>
              <w:pStyle w:val="a3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BE6534">
              <w:rPr>
                <w:sz w:val="28"/>
                <w:szCs w:val="28"/>
                <w:lang w:val="kk-KZ" w:eastAsia="en-US"/>
              </w:rPr>
              <w:t>декабрь</w:t>
            </w:r>
          </w:p>
        </w:tc>
        <w:tc>
          <w:tcPr>
            <w:tcW w:w="26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671" w:rsidRDefault="00FF685E" w:rsidP="00BE653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Темиржанова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Г.М.</w:t>
            </w:r>
          </w:p>
          <w:p w:rsidR="003B2671" w:rsidRPr="004C7439" w:rsidRDefault="004C7439" w:rsidP="00BE653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Тулемесова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Р.Д</w:t>
            </w:r>
          </w:p>
        </w:tc>
      </w:tr>
      <w:tr w:rsidR="003B2671" w:rsidRPr="00BE6534" w:rsidTr="00117EB7">
        <w:trPr>
          <w:gridAfter w:val="1"/>
          <w:wAfter w:w="336" w:type="dxa"/>
          <w:trHeight w:val="2920"/>
        </w:trPr>
        <w:tc>
          <w:tcPr>
            <w:tcW w:w="1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671" w:rsidRPr="00BE6534" w:rsidRDefault="003B2671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671" w:rsidRPr="00BE6534" w:rsidRDefault="003B2671" w:rsidP="00BE6534">
            <w:pPr>
              <w:pStyle w:val="a3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BE6534">
              <w:rPr>
                <w:sz w:val="28"/>
                <w:szCs w:val="28"/>
                <w:lang w:val="kk-KZ" w:eastAsia="en-US"/>
              </w:rPr>
              <w:t xml:space="preserve">   Обширная книжная выставка к  Дню независимости Казахстана</w:t>
            </w:r>
          </w:p>
          <w:p w:rsidR="003B2671" w:rsidRPr="00BE6534" w:rsidRDefault="003B2671" w:rsidP="00BE6534">
            <w:pPr>
              <w:pStyle w:val="a3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BE6534">
              <w:rPr>
                <w:sz w:val="28"/>
                <w:szCs w:val="28"/>
                <w:lang w:val="kk-KZ" w:eastAsia="en-US"/>
              </w:rPr>
              <w:t>« С Днем независимости!»</w:t>
            </w:r>
          </w:p>
          <w:p w:rsidR="003B2671" w:rsidRPr="00BE6534" w:rsidRDefault="003B2671" w:rsidP="00BE6534">
            <w:pPr>
              <w:pStyle w:val="a3"/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3B2671" w:rsidRPr="00BE6534" w:rsidRDefault="003B2671" w:rsidP="00BE6534">
            <w:pPr>
              <w:pStyle w:val="a3"/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3B2671" w:rsidRPr="00BE6534" w:rsidRDefault="003B2671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val="kk-KZ" w:eastAsia="en-US"/>
              </w:rPr>
              <w:t xml:space="preserve">Книжная выставка </w:t>
            </w:r>
            <w:r w:rsidRPr="00BE6534">
              <w:rPr>
                <w:sz w:val="28"/>
                <w:szCs w:val="28"/>
                <w:lang w:eastAsia="en-US"/>
              </w:rPr>
              <w:t>« С Днем Единства народа Казахстана»  «Идея мира и согласия».</w:t>
            </w:r>
          </w:p>
          <w:p w:rsidR="003B2671" w:rsidRPr="00BE6534" w:rsidRDefault="003B2671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671" w:rsidRPr="00BE6534" w:rsidRDefault="003B2671" w:rsidP="00BE6534">
            <w:pPr>
              <w:pStyle w:val="a3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BE6534">
              <w:rPr>
                <w:sz w:val="28"/>
                <w:szCs w:val="28"/>
                <w:lang w:val="kk-KZ" w:eastAsia="en-US"/>
              </w:rPr>
              <w:t>Декабрь</w:t>
            </w:r>
          </w:p>
          <w:p w:rsidR="003B2671" w:rsidRPr="00BE6534" w:rsidRDefault="003B2671" w:rsidP="00BE6534">
            <w:pPr>
              <w:pStyle w:val="a3"/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3B2671" w:rsidRPr="00BE6534" w:rsidRDefault="003B2671" w:rsidP="00BE6534">
            <w:pPr>
              <w:pStyle w:val="a3"/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3B2671" w:rsidRPr="00BE6534" w:rsidRDefault="003B2671" w:rsidP="00BE6534">
            <w:pPr>
              <w:pStyle w:val="a3"/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3B2671" w:rsidRPr="00BE6534" w:rsidRDefault="003B2671" w:rsidP="00BE6534">
            <w:pPr>
              <w:pStyle w:val="a3"/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3B2671" w:rsidRPr="00BE6534" w:rsidRDefault="003B2671" w:rsidP="00BE6534">
            <w:pPr>
              <w:pStyle w:val="a3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BE6534">
              <w:rPr>
                <w:sz w:val="28"/>
                <w:szCs w:val="28"/>
                <w:lang w:val="kk-KZ" w:eastAsia="en-US"/>
              </w:rPr>
              <w:t>январь</w:t>
            </w:r>
          </w:p>
        </w:tc>
        <w:tc>
          <w:tcPr>
            <w:tcW w:w="26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85E" w:rsidRDefault="00385422" w:rsidP="00FF685E">
            <w:pPr>
              <w:rPr>
                <w:rFonts w:ascii="Times New Roman" w:hAnsi="Times New Roman"/>
                <w:sz w:val="28"/>
                <w:szCs w:val="28"/>
              </w:rPr>
            </w:pPr>
            <w:r w:rsidRPr="00BE6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68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F685E">
              <w:rPr>
                <w:rFonts w:ascii="Times New Roman" w:hAnsi="Times New Roman"/>
                <w:sz w:val="28"/>
                <w:szCs w:val="28"/>
              </w:rPr>
              <w:t>Темиржанова</w:t>
            </w:r>
            <w:proofErr w:type="spellEnd"/>
            <w:r w:rsidR="00FF685E">
              <w:rPr>
                <w:rFonts w:ascii="Times New Roman" w:hAnsi="Times New Roman"/>
                <w:sz w:val="28"/>
                <w:szCs w:val="28"/>
              </w:rPr>
              <w:t xml:space="preserve"> Г.М.</w:t>
            </w:r>
          </w:p>
          <w:p w:rsidR="00FF685E" w:rsidRPr="00BE6534" w:rsidRDefault="00FF685E" w:rsidP="00FF685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Тулемесова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Р.Д.</w:t>
            </w:r>
          </w:p>
          <w:p w:rsidR="003B2671" w:rsidRPr="00BE6534" w:rsidRDefault="003B2671" w:rsidP="00BE6534">
            <w:pPr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  <w:p w:rsidR="0046266C" w:rsidRDefault="0046266C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85422" w:rsidRPr="00BE6534" w:rsidRDefault="00385422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библиотекарь</w:t>
            </w:r>
          </w:p>
          <w:p w:rsidR="003B2671" w:rsidRPr="00BE6534" w:rsidRDefault="003B2671" w:rsidP="00BE6534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</w:tr>
      <w:tr w:rsidR="003B2671" w:rsidRPr="00BE6534" w:rsidTr="00117EB7">
        <w:trPr>
          <w:gridAfter w:val="1"/>
          <w:wAfter w:w="336" w:type="dxa"/>
        </w:trPr>
        <w:tc>
          <w:tcPr>
            <w:tcW w:w="1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671" w:rsidRPr="00BE6534" w:rsidRDefault="003B2671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671" w:rsidRPr="00BE6534" w:rsidRDefault="003B2671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 xml:space="preserve">              </w:t>
            </w:r>
            <w:proofErr w:type="spellStart"/>
            <w:r w:rsidRPr="00BE6534">
              <w:rPr>
                <w:sz w:val="28"/>
                <w:szCs w:val="28"/>
                <w:lang w:eastAsia="en-US"/>
              </w:rPr>
              <w:t>Наурыз</w:t>
            </w:r>
            <w:proofErr w:type="spellEnd"/>
          </w:p>
          <w:p w:rsidR="003B2671" w:rsidRPr="00BE6534" w:rsidRDefault="003B2671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 xml:space="preserve">Книжная выставка « Беспокойные сердца» </w:t>
            </w:r>
            <w:proofErr w:type="gramStart"/>
            <w:r w:rsidRPr="00BE6534">
              <w:rPr>
                <w:sz w:val="28"/>
                <w:szCs w:val="28"/>
                <w:lang w:eastAsia="en-US"/>
              </w:rPr>
              <w:t>-м</w:t>
            </w:r>
            <w:proofErr w:type="gramEnd"/>
            <w:r w:rsidRPr="00BE6534">
              <w:rPr>
                <w:sz w:val="28"/>
                <w:szCs w:val="28"/>
                <w:lang w:eastAsia="en-US"/>
              </w:rPr>
              <w:t>еждународный женский день</w:t>
            </w:r>
          </w:p>
          <w:p w:rsidR="003B2671" w:rsidRPr="00BE6534" w:rsidRDefault="003B2671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- Книжная выставка «</w:t>
            </w:r>
            <w:proofErr w:type="spellStart"/>
            <w:r w:rsidRPr="00BE6534">
              <w:rPr>
                <w:sz w:val="28"/>
                <w:szCs w:val="28"/>
                <w:lang w:eastAsia="en-US"/>
              </w:rPr>
              <w:t>Наурыз</w:t>
            </w:r>
            <w:proofErr w:type="spellEnd"/>
            <w:r w:rsidRPr="00BE653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E6534">
              <w:rPr>
                <w:sz w:val="28"/>
                <w:szCs w:val="28"/>
                <w:lang w:eastAsia="en-US"/>
              </w:rPr>
              <w:t>мейрамы</w:t>
            </w:r>
            <w:proofErr w:type="spellEnd"/>
            <w:r w:rsidRPr="00BE6534">
              <w:rPr>
                <w:sz w:val="28"/>
                <w:szCs w:val="28"/>
                <w:lang w:eastAsia="en-US"/>
              </w:rPr>
              <w:t xml:space="preserve"> – праздник мира и добра»</w:t>
            </w:r>
          </w:p>
          <w:p w:rsidR="003B2671" w:rsidRPr="00BE6534" w:rsidRDefault="003B2671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- Обзор книг «</w:t>
            </w:r>
            <w:proofErr w:type="spellStart"/>
            <w:r w:rsidRPr="00BE6534">
              <w:rPr>
                <w:sz w:val="28"/>
                <w:szCs w:val="28"/>
                <w:lang w:eastAsia="en-US"/>
              </w:rPr>
              <w:t>Науры</w:t>
            </w:r>
            <w:proofErr w:type="gramStart"/>
            <w:r w:rsidRPr="00BE6534">
              <w:rPr>
                <w:sz w:val="28"/>
                <w:szCs w:val="28"/>
                <w:lang w:eastAsia="en-US"/>
              </w:rPr>
              <w:t>з</w:t>
            </w:r>
            <w:proofErr w:type="spellEnd"/>
            <w:r w:rsidRPr="00BE6534">
              <w:rPr>
                <w:sz w:val="28"/>
                <w:szCs w:val="28"/>
                <w:lang w:eastAsia="en-US"/>
              </w:rPr>
              <w:t>-</w:t>
            </w:r>
            <w:proofErr w:type="gramEnd"/>
            <w:r w:rsidRPr="00BE6534">
              <w:rPr>
                <w:sz w:val="28"/>
                <w:szCs w:val="28"/>
                <w:lang w:eastAsia="en-US"/>
              </w:rPr>
              <w:t xml:space="preserve"> праздник мира и добра»</w:t>
            </w:r>
          </w:p>
          <w:p w:rsidR="006E644A" w:rsidRDefault="006E644A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B2671" w:rsidRPr="00BE6534" w:rsidRDefault="003B2671" w:rsidP="00BE6534">
            <w:pPr>
              <w:pStyle w:val="a3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Тематическая папка «Обычай и обряды казахского народа».</w:t>
            </w:r>
          </w:p>
          <w:p w:rsidR="006E644A" w:rsidRDefault="006E644A" w:rsidP="00BE6534">
            <w:pPr>
              <w:pStyle w:val="a3"/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C367E2" w:rsidRPr="00BE6534" w:rsidRDefault="00C367E2" w:rsidP="00BE6534">
            <w:pPr>
              <w:pStyle w:val="a3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BE6534">
              <w:rPr>
                <w:sz w:val="28"/>
                <w:szCs w:val="28"/>
                <w:lang w:val="kk-KZ" w:eastAsia="en-US"/>
              </w:rPr>
              <w:t>25 лет лет Ассамблей Народа  Казахстана. Книжная выставка</w:t>
            </w:r>
            <w:r w:rsidRPr="00BE6534">
              <w:rPr>
                <w:sz w:val="28"/>
                <w:szCs w:val="28"/>
                <w:lang w:eastAsia="en-US"/>
              </w:rPr>
              <w:t xml:space="preserve"> «</w:t>
            </w:r>
            <w:r w:rsidRPr="00BE6534">
              <w:rPr>
                <w:sz w:val="28"/>
                <w:szCs w:val="28"/>
                <w:lang w:val="kk-KZ" w:eastAsia="en-US"/>
              </w:rPr>
              <w:t xml:space="preserve"> Наша страна Казахстан»</w:t>
            </w:r>
          </w:p>
          <w:p w:rsidR="006E644A" w:rsidRDefault="006E644A" w:rsidP="00BE6534">
            <w:pPr>
              <w:pStyle w:val="a3"/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CC5421" w:rsidRPr="00BE6534" w:rsidRDefault="00CC5421" w:rsidP="00BE6534">
            <w:pPr>
              <w:pStyle w:val="a3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BE6534">
              <w:rPr>
                <w:sz w:val="28"/>
                <w:szCs w:val="28"/>
                <w:lang w:val="kk-KZ" w:eastAsia="en-US"/>
              </w:rPr>
              <w:t>Книжная выставка «Казахское ханство» к 555 летию.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671" w:rsidRPr="00BE6534" w:rsidRDefault="00CC5421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М</w:t>
            </w:r>
            <w:r w:rsidR="003B2671" w:rsidRPr="00BE6534">
              <w:rPr>
                <w:sz w:val="28"/>
                <w:szCs w:val="28"/>
                <w:lang w:eastAsia="en-US"/>
              </w:rPr>
              <w:t>арт</w:t>
            </w:r>
          </w:p>
          <w:p w:rsidR="00CC5421" w:rsidRPr="00BE6534" w:rsidRDefault="00CC5421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C5421" w:rsidRPr="00BE6534" w:rsidRDefault="00CC5421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C5421" w:rsidRPr="00BE6534" w:rsidRDefault="00CC5421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C5421" w:rsidRPr="00BE6534" w:rsidRDefault="00CC5421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C5421" w:rsidRPr="00BE6534" w:rsidRDefault="00CC5421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C5421" w:rsidRPr="00BE6534" w:rsidRDefault="00CC5421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C5421" w:rsidRPr="00BE6534" w:rsidRDefault="00CC5421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C5421" w:rsidRPr="00BE6534" w:rsidRDefault="00CC5421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C5421" w:rsidRPr="00BE6534" w:rsidRDefault="00CC5421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C5421" w:rsidRPr="00BE6534" w:rsidRDefault="006E644A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CC5421" w:rsidRPr="00BE6534" w:rsidRDefault="00CC5421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C5421" w:rsidRPr="00BE6534" w:rsidRDefault="00CC5421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C5421" w:rsidRDefault="00CC5421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В течение года</w:t>
            </w:r>
          </w:p>
          <w:p w:rsidR="006E644A" w:rsidRDefault="006E644A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E644A" w:rsidRDefault="006E644A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E644A" w:rsidRPr="00BE6534" w:rsidRDefault="006E644A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671" w:rsidRPr="00BE6534" w:rsidRDefault="00385422" w:rsidP="00BE653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6E644A" w:rsidRPr="00BE6534" w:rsidTr="00117EB7">
        <w:trPr>
          <w:gridAfter w:val="1"/>
          <w:wAfter w:w="336" w:type="dxa"/>
        </w:trPr>
        <w:tc>
          <w:tcPr>
            <w:tcW w:w="1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644A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6</w:t>
            </w:r>
          </w:p>
          <w:p w:rsidR="006E644A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E644A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E644A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E644A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E644A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E644A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E644A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E644A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E644A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E644A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E644A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66C" w:rsidRDefault="0046266C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Работа с краеведческой литературой</w:t>
            </w: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- Книжная выставка «Родной земли душа и память» о Павлодаре.</w:t>
            </w: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- Работа с краеведческой картотекой.</w:t>
            </w: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Книжная выставка « 80 лет Павлодарской области»</w:t>
            </w: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Тематическая папка «</w:t>
            </w:r>
            <w:proofErr w:type="spellStart"/>
            <w:r w:rsidRPr="00BE6534">
              <w:rPr>
                <w:sz w:val="28"/>
                <w:szCs w:val="28"/>
                <w:lang w:eastAsia="en-US"/>
              </w:rPr>
              <w:t>Прииртышье</w:t>
            </w:r>
            <w:proofErr w:type="spellEnd"/>
            <w:r w:rsidRPr="00BE6534">
              <w:rPr>
                <w:sz w:val="28"/>
                <w:szCs w:val="28"/>
                <w:lang w:eastAsia="en-US"/>
              </w:rPr>
              <w:t>»</w:t>
            </w: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Тематическая папка «Сакральные места Казахстана»</w:t>
            </w: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 xml:space="preserve">Книжная выставка «В руках молодежи </w:t>
            </w:r>
            <w:proofErr w:type="gramStart"/>
            <w:r w:rsidRPr="00BE6534">
              <w:rPr>
                <w:sz w:val="28"/>
                <w:szCs w:val="28"/>
                <w:lang w:eastAsia="en-US"/>
              </w:rPr>
              <w:t>–б</w:t>
            </w:r>
            <w:proofErr w:type="gramEnd"/>
            <w:r w:rsidRPr="00BE6534">
              <w:rPr>
                <w:sz w:val="28"/>
                <w:szCs w:val="28"/>
                <w:lang w:eastAsia="en-US"/>
              </w:rPr>
              <w:t>удущее»</w:t>
            </w:r>
            <w:r w:rsidRPr="00BE6534">
              <w:rPr>
                <w:sz w:val="28"/>
                <w:szCs w:val="28"/>
                <w:lang w:val="kk-KZ" w:eastAsia="en-US"/>
              </w:rPr>
              <w:t xml:space="preserve"> к году Молодежи</w:t>
            </w: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lastRenderedPageBreak/>
              <w:t>Книжная выставка « Подвиг народа!»</w:t>
            </w:r>
          </w:p>
          <w:p w:rsidR="006E644A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К 75 летию Побе</w:t>
            </w:r>
            <w:r w:rsidRPr="00BE6534">
              <w:rPr>
                <w:sz w:val="28"/>
                <w:szCs w:val="28"/>
                <w:lang w:val="kk-KZ" w:eastAsia="en-US"/>
              </w:rPr>
              <w:t>ды</w:t>
            </w:r>
          </w:p>
          <w:p w:rsidR="006E644A" w:rsidRPr="006E644A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Тематическая папка  «Подвиг Великий и Вечный»</w:t>
            </w: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 xml:space="preserve">Акция «Одна страна </w:t>
            </w:r>
            <w:proofErr w:type="gramStart"/>
            <w:r w:rsidRPr="00BE6534">
              <w:rPr>
                <w:sz w:val="28"/>
                <w:szCs w:val="28"/>
                <w:lang w:eastAsia="en-US"/>
              </w:rPr>
              <w:t>–о</w:t>
            </w:r>
            <w:proofErr w:type="gramEnd"/>
            <w:r w:rsidRPr="00BE6534">
              <w:rPr>
                <w:sz w:val="28"/>
                <w:szCs w:val="28"/>
                <w:lang w:eastAsia="en-US"/>
              </w:rPr>
              <w:t xml:space="preserve">дна книга» </w:t>
            </w:r>
            <w:proofErr w:type="spellStart"/>
            <w:r w:rsidRPr="00BE6534">
              <w:rPr>
                <w:sz w:val="28"/>
                <w:szCs w:val="28"/>
                <w:lang w:eastAsia="en-US"/>
              </w:rPr>
              <w:t>А.Тажибаев</w:t>
            </w:r>
            <w:proofErr w:type="spellEnd"/>
            <w:r w:rsidRPr="00BE6534">
              <w:rPr>
                <w:sz w:val="28"/>
                <w:szCs w:val="28"/>
                <w:lang w:val="kk-KZ" w:eastAsia="en-US"/>
              </w:rPr>
              <w:t>«Песни»</w:t>
            </w: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BE6534">
              <w:rPr>
                <w:sz w:val="28"/>
                <w:szCs w:val="28"/>
                <w:lang w:val="kk-KZ" w:eastAsia="en-US"/>
              </w:rPr>
              <w:t>А.Кекилбаев «Аңыздың ақыры»</w:t>
            </w: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BE6534">
              <w:rPr>
                <w:sz w:val="28"/>
                <w:szCs w:val="28"/>
                <w:lang w:val="kk-KZ" w:eastAsia="en-US"/>
              </w:rPr>
              <w:t>Книжная выставка « 175 лет Абаю»</w:t>
            </w: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BE6534">
              <w:rPr>
                <w:sz w:val="28"/>
                <w:szCs w:val="28"/>
                <w:lang w:val="kk-KZ" w:eastAsia="en-US"/>
              </w:rPr>
              <w:t xml:space="preserve"> Обзор беседа« по местам Абай»</w:t>
            </w: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BE6534">
              <w:rPr>
                <w:sz w:val="28"/>
                <w:szCs w:val="28"/>
                <w:lang w:val="kk-KZ" w:eastAsia="en-US"/>
              </w:rPr>
              <w:t>Тематическая папка « Слова Назидания»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66C" w:rsidRDefault="0046266C" w:rsidP="006E644A">
            <w:pPr>
              <w:pStyle w:val="a3"/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6E644A" w:rsidRPr="00BE6534" w:rsidRDefault="006E644A" w:rsidP="006E644A">
            <w:pPr>
              <w:pStyle w:val="a3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BE6534">
              <w:rPr>
                <w:i/>
                <w:sz w:val="28"/>
                <w:szCs w:val="28"/>
                <w:lang w:eastAsia="en-US"/>
              </w:rPr>
              <w:t xml:space="preserve">В течение года </w:t>
            </w:r>
          </w:p>
          <w:p w:rsidR="006E644A" w:rsidRPr="00BE6534" w:rsidRDefault="006E644A" w:rsidP="006E644A">
            <w:pPr>
              <w:pStyle w:val="a3"/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6E644A" w:rsidRPr="00BE6534" w:rsidRDefault="006E644A" w:rsidP="006E644A">
            <w:pPr>
              <w:pStyle w:val="a3"/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6E644A" w:rsidRPr="00BE6534" w:rsidRDefault="006E644A" w:rsidP="006E644A">
            <w:pPr>
              <w:pStyle w:val="a3"/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6E644A" w:rsidRPr="00BE6534" w:rsidRDefault="006E644A" w:rsidP="006E644A">
            <w:pPr>
              <w:pStyle w:val="a3"/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6E644A" w:rsidRPr="00BE6534" w:rsidRDefault="006E644A" w:rsidP="006E644A">
            <w:pPr>
              <w:pStyle w:val="a3"/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6E644A" w:rsidRPr="00BE6534" w:rsidRDefault="006E644A" w:rsidP="006E644A">
            <w:pPr>
              <w:pStyle w:val="a3"/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6E644A" w:rsidRPr="00BE6534" w:rsidRDefault="006E644A" w:rsidP="006E644A">
            <w:pPr>
              <w:pStyle w:val="a3"/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BE6534">
              <w:rPr>
                <w:i/>
                <w:sz w:val="28"/>
                <w:szCs w:val="28"/>
                <w:lang w:val="kk-KZ" w:eastAsia="en-US"/>
              </w:rPr>
              <w:t xml:space="preserve">В </w:t>
            </w:r>
            <w:r w:rsidRPr="00BE6534">
              <w:rPr>
                <w:sz w:val="28"/>
                <w:szCs w:val="28"/>
                <w:lang w:val="kk-KZ" w:eastAsia="en-US"/>
              </w:rPr>
              <w:t>течение года</w:t>
            </w:r>
          </w:p>
          <w:p w:rsidR="006E644A" w:rsidRPr="00BE6534" w:rsidRDefault="006E644A" w:rsidP="006E644A">
            <w:pPr>
              <w:pStyle w:val="a3"/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6E644A" w:rsidRPr="00BE6534" w:rsidRDefault="006E644A" w:rsidP="006E644A">
            <w:pPr>
              <w:pStyle w:val="a3"/>
              <w:spacing w:line="276" w:lineRule="auto"/>
              <w:rPr>
                <w:i/>
                <w:sz w:val="28"/>
                <w:szCs w:val="28"/>
                <w:lang w:val="kk-KZ" w:eastAsia="en-US"/>
              </w:rPr>
            </w:pPr>
          </w:p>
          <w:p w:rsidR="006E644A" w:rsidRPr="00BE6534" w:rsidRDefault="006E644A" w:rsidP="006E644A">
            <w:pPr>
              <w:pStyle w:val="a3"/>
              <w:spacing w:line="276" w:lineRule="auto"/>
              <w:rPr>
                <w:i/>
                <w:sz w:val="28"/>
                <w:szCs w:val="28"/>
                <w:lang w:val="kk-KZ" w:eastAsia="en-US"/>
              </w:rPr>
            </w:pPr>
          </w:p>
          <w:p w:rsidR="006E644A" w:rsidRPr="00BE6534" w:rsidRDefault="006E644A" w:rsidP="006E644A">
            <w:pPr>
              <w:pStyle w:val="a3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BE6534">
              <w:rPr>
                <w:i/>
                <w:sz w:val="28"/>
                <w:szCs w:val="28"/>
                <w:lang w:eastAsia="en-US"/>
              </w:rPr>
              <w:t>Май</w:t>
            </w:r>
          </w:p>
          <w:p w:rsidR="006E644A" w:rsidRPr="00BE6534" w:rsidRDefault="006E644A" w:rsidP="006E644A">
            <w:pPr>
              <w:pStyle w:val="a3"/>
              <w:spacing w:line="276" w:lineRule="auto"/>
              <w:rPr>
                <w:i/>
                <w:sz w:val="28"/>
                <w:szCs w:val="28"/>
                <w:lang w:val="kk-KZ" w:eastAsia="en-US"/>
              </w:rPr>
            </w:pPr>
          </w:p>
          <w:p w:rsidR="006E644A" w:rsidRPr="00BE6534" w:rsidRDefault="006E644A" w:rsidP="006E644A">
            <w:pPr>
              <w:pStyle w:val="a3"/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6E644A" w:rsidRPr="00BE6534" w:rsidRDefault="006E644A" w:rsidP="006E644A">
            <w:pPr>
              <w:pStyle w:val="a3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BE6534">
              <w:rPr>
                <w:i/>
                <w:sz w:val="28"/>
                <w:szCs w:val="28"/>
                <w:lang w:eastAsia="en-US"/>
              </w:rPr>
              <w:t>В течение года</w:t>
            </w:r>
          </w:p>
          <w:p w:rsidR="006E644A" w:rsidRPr="00BE6534" w:rsidRDefault="006E644A" w:rsidP="006E644A">
            <w:pPr>
              <w:pStyle w:val="a3"/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6E644A" w:rsidRPr="00BE6534" w:rsidRDefault="006E644A" w:rsidP="006E644A">
            <w:pPr>
              <w:pStyle w:val="a3"/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В течение года</w:t>
            </w: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66C" w:rsidRDefault="0046266C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библиотекарь</w:t>
            </w: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библиотекарь</w:t>
            </w: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библиотекарь</w:t>
            </w: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BE6534">
              <w:rPr>
                <w:sz w:val="28"/>
                <w:szCs w:val="28"/>
                <w:lang w:val="kk-KZ" w:eastAsia="en-US"/>
              </w:rPr>
              <w:t>Темиржанова Г.М.</w:t>
            </w: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BE6534">
              <w:rPr>
                <w:sz w:val="28"/>
                <w:szCs w:val="28"/>
                <w:lang w:val="kk-KZ" w:eastAsia="en-US"/>
              </w:rPr>
              <w:t>Саратекова К.К.</w:t>
            </w:r>
          </w:p>
          <w:p w:rsidR="006E644A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E644A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Темиржанова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Г.М.</w:t>
            </w: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BE6534">
              <w:rPr>
                <w:sz w:val="28"/>
                <w:szCs w:val="28"/>
                <w:lang w:eastAsia="en-US"/>
              </w:rPr>
              <w:t>Темиржанова</w:t>
            </w:r>
            <w:proofErr w:type="spellEnd"/>
            <w:r w:rsidRPr="00BE6534">
              <w:rPr>
                <w:sz w:val="28"/>
                <w:szCs w:val="28"/>
                <w:lang w:eastAsia="en-US"/>
              </w:rPr>
              <w:t xml:space="preserve"> Г.М.</w:t>
            </w: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Гатина З.А.</w:t>
            </w:r>
          </w:p>
        </w:tc>
      </w:tr>
      <w:tr w:rsidR="006E644A" w:rsidRPr="00BE6534" w:rsidTr="00117EB7">
        <w:trPr>
          <w:gridAfter w:val="1"/>
          <w:wAfter w:w="336" w:type="dxa"/>
        </w:trPr>
        <w:tc>
          <w:tcPr>
            <w:tcW w:w="1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 xml:space="preserve">Пропаганда  </w:t>
            </w:r>
            <w:r w:rsidRPr="00BE6534">
              <w:rPr>
                <w:sz w:val="28"/>
                <w:szCs w:val="28"/>
                <w:lang w:val="kk-KZ" w:eastAsia="en-US"/>
              </w:rPr>
              <w:t>Қазақ тілі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E644A" w:rsidRPr="00BE6534" w:rsidTr="00117EB7">
        <w:trPr>
          <w:gridAfter w:val="1"/>
          <w:wAfter w:w="336" w:type="dxa"/>
        </w:trPr>
        <w:tc>
          <w:tcPr>
            <w:tcW w:w="1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 xml:space="preserve">-Книжная выставка «судьба языка </w:t>
            </w:r>
            <w:proofErr w:type="gramStart"/>
            <w:r w:rsidRPr="00BE6534">
              <w:rPr>
                <w:sz w:val="28"/>
                <w:szCs w:val="28"/>
                <w:lang w:eastAsia="en-US"/>
              </w:rPr>
              <w:t>–с</w:t>
            </w:r>
            <w:proofErr w:type="gramEnd"/>
            <w:r w:rsidRPr="00BE6534">
              <w:rPr>
                <w:sz w:val="28"/>
                <w:szCs w:val="28"/>
                <w:lang w:eastAsia="en-US"/>
              </w:rPr>
              <w:t>удьба народа».</w:t>
            </w: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- Обзор-беседа «</w:t>
            </w:r>
            <w:proofErr w:type="spellStart"/>
            <w:r w:rsidRPr="00BE6534">
              <w:rPr>
                <w:sz w:val="28"/>
                <w:szCs w:val="28"/>
                <w:lang w:eastAsia="en-US"/>
              </w:rPr>
              <w:t>Полилингвизм</w:t>
            </w:r>
            <w:proofErr w:type="spellEnd"/>
            <w:r w:rsidRPr="00BE6534">
              <w:rPr>
                <w:sz w:val="28"/>
                <w:szCs w:val="28"/>
                <w:lang w:eastAsia="en-US"/>
              </w:rPr>
              <w:t>: язык-сознание-культура»</w:t>
            </w: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Тематическая папка « Язык  основа дружбы и согласия»</w:t>
            </w: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-Книжная выставка «Латинский алфавит – новая ступень развития»</w:t>
            </w: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BE6534">
              <w:rPr>
                <w:sz w:val="28"/>
                <w:szCs w:val="28"/>
                <w:lang w:val="kk-KZ" w:eastAsia="en-US"/>
              </w:rPr>
              <w:t>80 лет с момента создания алфавита на основе кириллицы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В течение года сентябрь</w:t>
            </w:r>
          </w:p>
        </w:tc>
        <w:tc>
          <w:tcPr>
            <w:tcW w:w="26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библиотекарь</w:t>
            </w: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E644A" w:rsidRPr="00BE6534" w:rsidTr="00117EB7">
        <w:trPr>
          <w:gridAfter w:val="1"/>
          <w:wAfter w:w="336" w:type="dxa"/>
          <w:trHeight w:val="2217"/>
        </w:trPr>
        <w:tc>
          <w:tcPr>
            <w:tcW w:w="1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Реализация программы» Молодежь Казахстана»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E6534">
              <w:rPr>
                <w:sz w:val="28"/>
                <w:szCs w:val="28"/>
                <w:lang w:eastAsia="en-US"/>
              </w:rPr>
              <w:t xml:space="preserve"> </w:t>
            </w:r>
            <w:r w:rsidRPr="00BE6534">
              <w:rPr>
                <w:sz w:val="28"/>
                <w:szCs w:val="28"/>
                <w:lang w:eastAsia="en-US"/>
              </w:rPr>
              <w:t xml:space="preserve">Книжная выставка «В руках молодежи </w:t>
            </w:r>
            <w:proofErr w:type="gramStart"/>
            <w:r w:rsidRPr="00BE6534">
              <w:rPr>
                <w:sz w:val="28"/>
                <w:szCs w:val="28"/>
                <w:lang w:eastAsia="en-US"/>
              </w:rPr>
              <w:t>–б</w:t>
            </w:r>
            <w:proofErr w:type="gramEnd"/>
            <w:r w:rsidRPr="00BE6534">
              <w:rPr>
                <w:sz w:val="28"/>
                <w:szCs w:val="28"/>
                <w:lang w:eastAsia="en-US"/>
              </w:rPr>
              <w:t>удущее»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</w:p>
          <w:p w:rsidR="006E644A" w:rsidRPr="00FF685E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 xml:space="preserve">100 новых книг на казахском языке </w:t>
            </w:r>
            <w:proofErr w:type="gramStart"/>
            <w:r w:rsidRPr="00BE6534">
              <w:rPr>
                <w:sz w:val="28"/>
                <w:szCs w:val="28"/>
                <w:lang w:eastAsia="en-US"/>
              </w:rPr>
              <w:t>-б</w:t>
            </w:r>
            <w:proofErr w:type="gramEnd"/>
            <w:r w:rsidRPr="00BE6534">
              <w:rPr>
                <w:sz w:val="28"/>
                <w:szCs w:val="28"/>
                <w:lang w:eastAsia="en-US"/>
              </w:rPr>
              <w:t xml:space="preserve">еседы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библиотекарь</w:t>
            </w: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E644A" w:rsidRPr="00BE6534" w:rsidTr="00117EB7">
        <w:trPr>
          <w:gridAfter w:val="1"/>
          <w:wAfter w:w="336" w:type="dxa"/>
        </w:trPr>
        <w:tc>
          <w:tcPr>
            <w:tcW w:w="1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 xml:space="preserve">-  Книжная  выставка «Казахстан – богатое наследие и прекрасное будущее».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Февраль</w:t>
            </w: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6E644A" w:rsidRPr="00BE6534" w:rsidTr="00117EB7">
        <w:trPr>
          <w:gridAfter w:val="1"/>
          <w:wAfter w:w="336" w:type="dxa"/>
        </w:trPr>
        <w:tc>
          <w:tcPr>
            <w:tcW w:w="1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Работа с литературой</w:t>
            </w: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Нравственно-эстетического характера, ЗОЖ, патриотического воспитания, экологического просвещения.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E644A" w:rsidRPr="00BE6534" w:rsidTr="00117EB7">
        <w:tc>
          <w:tcPr>
            <w:tcW w:w="1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Книжные выставки на темы:</w:t>
            </w: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Нет терроризму – нет экстремизму</w:t>
            </w: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lastRenderedPageBreak/>
              <w:t>НЕ</w:t>
            </w:r>
            <w:proofErr w:type="gramStart"/>
            <w:r w:rsidRPr="00BE6534">
              <w:rPr>
                <w:sz w:val="28"/>
                <w:szCs w:val="28"/>
                <w:lang w:eastAsia="en-US"/>
              </w:rPr>
              <w:t>Т-</w:t>
            </w:r>
            <w:proofErr w:type="gramEnd"/>
            <w:r w:rsidRPr="00BE6534">
              <w:rPr>
                <w:sz w:val="28"/>
                <w:szCs w:val="28"/>
                <w:lang w:eastAsia="en-US"/>
              </w:rPr>
              <w:t xml:space="preserve"> Коррупции</w:t>
            </w: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«Красота и здоровье»</w:t>
            </w: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«Здоровый образ жизни»</w:t>
            </w: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Тематическая папка «Скажи наркотикам НЕТ! »</w:t>
            </w: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«</w:t>
            </w:r>
            <w:proofErr w:type="gramStart"/>
            <w:r w:rsidRPr="00BE6534">
              <w:rPr>
                <w:sz w:val="28"/>
                <w:szCs w:val="28"/>
                <w:lang w:eastAsia="en-US"/>
              </w:rPr>
              <w:t>Жить</w:t>
            </w:r>
            <w:proofErr w:type="gramEnd"/>
            <w:r w:rsidRPr="00BE6534">
              <w:rPr>
                <w:sz w:val="28"/>
                <w:szCs w:val="28"/>
                <w:lang w:eastAsia="en-US"/>
              </w:rPr>
              <w:t xml:space="preserve"> отвечая за все»</w:t>
            </w: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- Тематическая папка « Вечная скор</w:t>
            </w:r>
            <w:r>
              <w:rPr>
                <w:sz w:val="28"/>
                <w:szCs w:val="28"/>
                <w:lang w:eastAsia="en-US"/>
              </w:rPr>
              <w:t xml:space="preserve">бь….» </w:t>
            </w:r>
            <w:r w:rsidRPr="00BE653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E6534">
              <w:rPr>
                <w:sz w:val="28"/>
                <w:szCs w:val="28"/>
                <w:lang w:eastAsia="en-US"/>
              </w:rPr>
              <w:t>к</w:t>
            </w:r>
            <w:proofErr w:type="gramEnd"/>
            <w:r w:rsidRPr="00BE6534">
              <w:rPr>
                <w:sz w:val="28"/>
                <w:szCs w:val="28"/>
                <w:lang w:eastAsia="en-US"/>
              </w:rPr>
              <w:t xml:space="preserve"> Дню жертвам политических репрессий.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lastRenderedPageBreak/>
              <w:t>В течение года</w:t>
            </w: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Сентябрь</w:t>
            </w: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lastRenderedPageBreak/>
              <w:t>библиотекарь</w:t>
            </w: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библиотекарь</w:t>
            </w:r>
          </w:p>
        </w:tc>
        <w:tc>
          <w:tcPr>
            <w:tcW w:w="336" w:type="dxa"/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E644A" w:rsidRPr="00BE6534" w:rsidTr="00117EB7">
        <w:trPr>
          <w:gridAfter w:val="1"/>
          <w:wAfter w:w="336" w:type="dxa"/>
          <w:trHeight w:val="623"/>
        </w:trPr>
        <w:tc>
          <w:tcPr>
            <w:tcW w:w="1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Пропаганда музыкальной литературы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E644A" w:rsidRPr="00BE6534" w:rsidTr="00117EB7">
        <w:trPr>
          <w:gridAfter w:val="1"/>
          <w:wAfter w:w="336" w:type="dxa"/>
          <w:trHeight w:val="887"/>
        </w:trPr>
        <w:tc>
          <w:tcPr>
            <w:tcW w:w="1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-Книжная выставка: Музыкальное образование: вчера, сегодня, завтра».</w:t>
            </w: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В течение года</w:t>
            </w: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библиотекарь</w:t>
            </w:r>
          </w:p>
          <w:p w:rsidR="006E644A" w:rsidRPr="00BE6534" w:rsidRDefault="006E644A" w:rsidP="006E644A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</w:tr>
      <w:tr w:rsidR="006E644A" w:rsidRPr="00BE6534" w:rsidTr="00117EB7">
        <w:trPr>
          <w:gridAfter w:val="1"/>
          <w:wAfter w:w="336" w:type="dxa"/>
          <w:trHeight w:val="379"/>
        </w:trPr>
        <w:tc>
          <w:tcPr>
            <w:tcW w:w="1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Работа с фондом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44A" w:rsidRPr="00BE6534" w:rsidRDefault="006E644A" w:rsidP="006E64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44A" w:rsidRPr="00BE6534" w:rsidTr="00117EB7">
        <w:trPr>
          <w:gridAfter w:val="1"/>
          <w:wAfter w:w="336" w:type="dxa"/>
        </w:trPr>
        <w:tc>
          <w:tcPr>
            <w:tcW w:w="1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644A" w:rsidRPr="00BE6534" w:rsidRDefault="006E644A" w:rsidP="006E644A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6534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Комплектование книжного фонда библиотеки по специальностям. Работа с тематическими планами.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библиотекарь</w:t>
            </w: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E644A" w:rsidRPr="00BE6534" w:rsidTr="00117EB7">
        <w:trPr>
          <w:gridAfter w:val="1"/>
          <w:wAfter w:w="336" w:type="dxa"/>
          <w:trHeight w:val="759"/>
        </w:trPr>
        <w:tc>
          <w:tcPr>
            <w:tcW w:w="19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Обработка поступающей литературы в библиотеку.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2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библиотекарь</w:t>
            </w: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E644A" w:rsidRPr="00BE6534" w:rsidTr="00117EB7">
        <w:trPr>
          <w:gridAfter w:val="1"/>
          <w:wAfter w:w="336" w:type="dxa"/>
        </w:trPr>
        <w:tc>
          <w:tcPr>
            <w:tcW w:w="19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Списание ветхой, устаревшей, утерянной читателями литературы. Оформление актов на списанную литературу.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BE6534">
              <w:rPr>
                <w:sz w:val="28"/>
                <w:szCs w:val="28"/>
                <w:lang w:eastAsia="en-US"/>
              </w:rPr>
              <w:t>а</w:t>
            </w:r>
            <w:proofErr w:type="gramEnd"/>
            <w:r w:rsidRPr="00BE6534">
              <w:rPr>
                <w:sz w:val="28"/>
                <w:szCs w:val="28"/>
                <w:lang w:eastAsia="en-US"/>
              </w:rPr>
              <w:t>вгуст</w:t>
            </w:r>
          </w:p>
        </w:tc>
        <w:tc>
          <w:tcPr>
            <w:tcW w:w="262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библиотекарь</w:t>
            </w: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E644A" w:rsidRPr="00BE6534" w:rsidTr="00117EB7">
        <w:trPr>
          <w:gridAfter w:val="1"/>
          <w:wAfter w:w="336" w:type="dxa"/>
        </w:trPr>
        <w:tc>
          <w:tcPr>
            <w:tcW w:w="19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Ежедневная работа с фондом.  Расстановка, проверка, написание полочных разделений.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2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библиотекарь</w:t>
            </w: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E644A" w:rsidRPr="00BE6534" w:rsidTr="00117EB7">
        <w:trPr>
          <w:gridAfter w:val="1"/>
          <w:wAfter w:w="336" w:type="dxa"/>
        </w:trPr>
        <w:tc>
          <w:tcPr>
            <w:tcW w:w="19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Продолжить работу по развитию электронной библиотеки колледжа. Перевести в электронный формат читательские формуляры студентов.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2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библиотекарь</w:t>
            </w: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E644A" w:rsidRPr="00BE6534" w:rsidRDefault="006E644A" w:rsidP="006E644A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</w:tr>
      <w:tr w:rsidR="006E644A" w:rsidRPr="00BE6534" w:rsidTr="00117EB7">
        <w:trPr>
          <w:gridAfter w:val="1"/>
          <w:wAfter w:w="336" w:type="dxa"/>
        </w:trPr>
        <w:tc>
          <w:tcPr>
            <w:tcW w:w="19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 xml:space="preserve">Увеличить объемы  комплектования учебной и учебно-методической литературы по специальностям колледжа на казахском и русском </w:t>
            </w:r>
            <w:r w:rsidRPr="00BE6534">
              <w:rPr>
                <w:sz w:val="28"/>
                <w:szCs w:val="28"/>
                <w:lang w:eastAsia="en-US"/>
              </w:rPr>
              <w:lastRenderedPageBreak/>
              <w:t xml:space="preserve">языках ежегодно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62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библиотекарь</w:t>
            </w: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E644A" w:rsidRPr="00BE6534" w:rsidRDefault="006E644A" w:rsidP="006E644A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</w:tr>
      <w:tr w:rsidR="006E644A" w:rsidRPr="00BE6534" w:rsidTr="00117EB7">
        <w:trPr>
          <w:gridAfter w:val="1"/>
          <w:wAfter w:w="336" w:type="dxa"/>
          <w:trHeight w:val="722"/>
        </w:trPr>
        <w:tc>
          <w:tcPr>
            <w:tcW w:w="19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Посещать библиотечные семинары, совещания.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2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6E644A" w:rsidRPr="00BE6534" w:rsidTr="00117EB7">
        <w:trPr>
          <w:gridAfter w:val="1"/>
          <w:wAfter w:w="336" w:type="dxa"/>
        </w:trPr>
        <w:tc>
          <w:tcPr>
            <w:tcW w:w="19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Принимать активное участие во всех   мероприятиях, семинарах, совещаниях, методических советах.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2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библиотекарь</w:t>
            </w: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E644A" w:rsidRPr="00BE6534" w:rsidTr="00117EB7">
        <w:tc>
          <w:tcPr>
            <w:tcW w:w="19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Постоянно повышать свой профессиональный уровень, совершенствовать свою деятельность.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25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библиотекарь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E644A" w:rsidRPr="00BE6534" w:rsidTr="00117EB7">
        <w:trPr>
          <w:gridAfter w:val="1"/>
          <w:wAfter w:w="336" w:type="dxa"/>
          <w:trHeight w:val="1594"/>
        </w:trPr>
        <w:tc>
          <w:tcPr>
            <w:tcW w:w="19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 xml:space="preserve">В своей работе использовать журнал «Библиотекарь», «Библиотека в школе». </w:t>
            </w: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</w:t>
            </w:r>
            <w:r w:rsidRPr="00BE6534">
              <w:rPr>
                <w:sz w:val="28"/>
                <w:szCs w:val="28"/>
                <w:lang w:eastAsia="en-US"/>
              </w:rPr>
              <w:t xml:space="preserve">Организационная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В течение года</w:t>
            </w:r>
          </w:p>
          <w:p w:rsidR="006E644A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E644A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работа</w:t>
            </w:r>
          </w:p>
        </w:tc>
        <w:tc>
          <w:tcPr>
            <w:tcW w:w="2625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E644A" w:rsidRPr="00BE6534" w:rsidTr="00117EB7">
        <w:trPr>
          <w:gridAfter w:val="3"/>
          <w:wAfter w:w="2961" w:type="dxa"/>
        </w:trPr>
        <w:tc>
          <w:tcPr>
            <w:tcW w:w="19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E6534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BE6534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Составление плана 2019-2020 учебный год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</w:t>
            </w:r>
          </w:p>
        </w:tc>
      </w:tr>
      <w:tr w:rsidR="006E644A" w:rsidRPr="00BE6534" w:rsidTr="00117EB7">
        <w:trPr>
          <w:gridAfter w:val="2"/>
          <w:wAfter w:w="729" w:type="dxa"/>
        </w:trPr>
        <w:tc>
          <w:tcPr>
            <w:tcW w:w="19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Отчет о работе 2018-2019 год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 xml:space="preserve">Июль </w:t>
            </w:r>
          </w:p>
        </w:tc>
        <w:tc>
          <w:tcPr>
            <w:tcW w:w="2232" w:type="dxa"/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6E644A" w:rsidRPr="00BE6534" w:rsidTr="00117EB7">
        <w:trPr>
          <w:gridAfter w:val="2"/>
          <w:wAfter w:w="729" w:type="dxa"/>
        </w:trPr>
        <w:tc>
          <w:tcPr>
            <w:tcW w:w="19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Заказ библиотечной документации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2232" w:type="dxa"/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6E644A" w:rsidRPr="00BE6534" w:rsidTr="00117EB7">
        <w:trPr>
          <w:gridAfter w:val="2"/>
          <w:wAfter w:w="729" w:type="dxa"/>
        </w:trPr>
        <w:tc>
          <w:tcPr>
            <w:tcW w:w="19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Заказ мебели для библиотеки</w:t>
            </w: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 xml:space="preserve">Просмотр читательских формуляров с целью выявления задолжников. Доведение результатов просмотра до сведения кураторов.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 xml:space="preserve">Сентябрь </w:t>
            </w: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 xml:space="preserve">Август </w:t>
            </w:r>
          </w:p>
        </w:tc>
        <w:tc>
          <w:tcPr>
            <w:tcW w:w="2232" w:type="dxa"/>
          </w:tcPr>
          <w:p w:rsidR="006E644A" w:rsidRPr="00BE6534" w:rsidRDefault="006E644A" w:rsidP="006E64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E6534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</w:tbl>
    <w:p w:rsidR="00B878E2" w:rsidRPr="00BE6534" w:rsidRDefault="00B878E2" w:rsidP="003F10B4">
      <w:pPr>
        <w:rPr>
          <w:rFonts w:ascii="Times New Roman" w:hAnsi="Times New Roman"/>
          <w:sz w:val="28"/>
          <w:szCs w:val="28"/>
        </w:rPr>
      </w:pPr>
    </w:p>
    <w:p w:rsidR="003F10B4" w:rsidRPr="00BE6534" w:rsidRDefault="003F10B4" w:rsidP="003F10B4">
      <w:pPr>
        <w:rPr>
          <w:rFonts w:ascii="Times New Roman" w:hAnsi="Times New Roman"/>
          <w:sz w:val="28"/>
          <w:szCs w:val="28"/>
        </w:rPr>
      </w:pPr>
      <w:proofErr w:type="gramStart"/>
      <w:r w:rsidRPr="00BE6534">
        <w:rPr>
          <w:rFonts w:ascii="Times New Roman" w:hAnsi="Times New Roman"/>
          <w:sz w:val="28"/>
          <w:szCs w:val="28"/>
        </w:rPr>
        <w:t>Мероприятия</w:t>
      </w:r>
      <w:proofErr w:type="gramEnd"/>
      <w:r w:rsidRPr="00BE6534">
        <w:rPr>
          <w:rFonts w:ascii="Times New Roman" w:hAnsi="Times New Roman"/>
          <w:sz w:val="28"/>
          <w:szCs w:val="28"/>
        </w:rPr>
        <w:t xml:space="preserve">  проводимые библиотекой помогают развивать у молодого поколения духовные ценности и гуманизм, нравственное равновесие, устойчивость, гармонию с миром и обществом.</w:t>
      </w:r>
    </w:p>
    <w:p w:rsidR="003F10B4" w:rsidRPr="00BE6534" w:rsidRDefault="003F10B4" w:rsidP="003F10B4">
      <w:pPr>
        <w:jc w:val="both"/>
        <w:rPr>
          <w:rFonts w:ascii="Times New Roman" w:hAnsi="Times New Roman"/>
          <w:sz w:val="28"/>
          <w:szCs w:val="28"/>
        </w:rPr>
      </w:pPr>
      <w:r w:rsidRPr="00BE6534">
        <w:rPr>
          <w:rFonts w:ascii="Times New Roman" w:hAnsi="Times New Roman"/>
          <w:sz w:val="28"/>
          <w:szCs w:val="28"/>
        </w:rPr>
        <w:t>Современная библиотек</w:t>
      </w:r>
      <w:proofErr w:type="gramStart"/>
      <w:r w:rsidRPr="00BE6534">
        <w:rPr>
          <w:rFonts w:ascii="Times New Roman" w:hAnsi="Times New Roman"/>
          <w:sz w:val="28"/>
          <w:szCs w:val="28"/>
        </w:rPr>
        <w:t>а-</w:t>
      </w:r>
      <w:proofErr w:type="gramEnd"/>
      <w:r w:rsidRPr="00BE6534">
        <w:rPr>
          <w:rFonts w:ascii="Times New Roman" w:hAnsi="Times New Roman"/>
          <w:sz w:val="28"/>
          <w:szCs w:val="28"/>
        </w:rPr>
        <w:t xml:space="preserve"> это учреждение культуры, дающее возможность читателю реализовать свое право на свободу получения информации. Воспитание у студентов колледжа информационной культуры, навыков пользования библиотекой, книгой и другими информационными ресурсами. На основе широкого доступа к фондам библиотеки осуществляется  полное и </w:t>
      </w:r>
      <w:r w:rsidRPr="00BE6534">
        <w:rPr>
          <w:rFonts w:ascii="Times New Roman" w:hAnsi="Times New Roman"/>
          <w:sz w:val="28"/>
          <w:szCs w:val="28"/>
        </w:rPr>
        <w:lastRenderedPageBreak/>
        <w:t>оперативное информационно-библиографическое обслуживание всех категорий читателей.</w:t>
      </w:r>
    </w:p>
    <w:p w:rsidR="003F10B4" w:rsidRPr="00BE6534" w:rsidRDefault="003F10B4" w:rsidP="003F10B4">
      <w:pPr>
        <w:jc w:val="both"/>
        <w:rPr>
          <w:rFonts w:ascii="Times New Roman" w:hAnsi="Times New Roman"/>
          <w:sz w:val="28"/>
          <w:szCs w:val="28"/>
        </w:rPr>
      </w:pPr>
      <w:r w:rsidRPr="00BE6534">
        <w:rPr>
          <w:rFonts w:ascii="Times New Roman" w:hAnsi="Times New Roman"/>
          <w:sz w:val="28"/>
          <w:szCs w:val="28"/>
        </w:rPr>
        <w:t xml:space="preserve"> </w:t>
      </w:r>
      <w:r w:rsidRPr="00BE6534">
        <w:rPr>
          <w:rFonts w:ascii="Times New Roman" w:hAnsi="Times New Roman"/>
          <w:sz w:val="28"/>
          <w:szCs w:val="28"/>
        </w:rPr>
        <w:tab/>
        <w:t>Фонд библиотеки формируется в соответствии с профилем учебного заведения и информационными подробностями читателей. Фонд постоянно обновляется новинками музыкальной литературы, ежегодно выписываются периодические издания в помощь учебному процессу.</w:t>
      </w:r>
    </w:p>
    <w:p w:rsidR="003F10B4" w:rsidRPr="00BE6534" w:rsidRDefault="003F10B4" w:rsidP="003F10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6534">
        <w:rPr>
          <w:rFonts w:ascii="Times New Roman" w:hAnsi="Times New Roman"/>
          <w:sz w:val="28"/>
          <w:szCs w:val="28"/>
        </w:rPr>
        <w:t>К услугам преподавателей и студентов справочно-поисковой аппарат (алфавитный, систематический каталоги, тематические картотеки, картотека газет и журналов).</w:t>
      </w:r>
    </w:p>
    <w:p w:rsidR="003F10B4" w:rsidRPr="00BE6534" w:rsidRDefault="003F10B4" w:rsidP="003F10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6534">
        <w:rPr>
          <w:rFonts w:ascii="Times New Roman" w:hAnsi="Times New Roman"/>
          <w:sz w:val="28"/>
          <w:szCs w:val="28"/>
        </w:rPr>
        <w:t xml:space="preserve"> В библиотеке создан электронный каталог на весь фонд библиотеки.</w:t>
      </w:r>
    </w:p>
    <w:p w:rsidR="003F10B4" w:rsidRPr="00BE6534" w:rsidRDefault="003F10B4" w:rsidP="003F10B4">
      <w:pPr>
        <w:jc w:val="both"/>
        <w:rPr>
          <w:rFonts w:ascii="Times New Roman" w:hAnsi="Times New Roman"/>
          <w:sz w:val="28"/>
          <w:szCs w:val="28"/>
        </w:rPr>
      </w:pPr>
      <w:r w:rsidRPr="00BE6534">
        <w:rPr>
          <w:rFonts w:ascii="Times New Roman" w:hAnsi="Times New Roman"/>
          <w:sz w:val="28"/>
          <w:szCs w:val="28"/>
        </w:rPr>
        <w:t xml:space="preserve">Учебников и учебно-методических материалов </w:t>
      </w:r>
      <w:proofErr w:type="gramStart"/>
      <w:r w:rsidRPr="00BE6534">
        <w:rPr>
          <w:rFonts w:ascii="Times New Roman" w:hAnsi="Times New Roman"/>
          <w:sz w:val="28"/>
          <w:szCs w:val="28"/>
        </w:rPr>
        <w:t>на</w:t>
      </w:r>
      <w:proofErr w:type="gramEnd"/>
      <w:r w:rsidRPr="00BE6534">
        <w:rPr>
          <w:rFonts w:ascii="Times New Roman" w:hAnsi="Times New Roman"/>
          <w:sz w:val="28"/>
          <w:szCs w:val="28"/>
        </w:rPr>
        <w:t xml:space="preserve"> электронных насителях-315 экз.</w:t>
      </w:r>
    </w:p>
    <w:p w:rsidR="003F10B4" w:rsidRPr="00BE6534" w:rsidRDefault="003F10B4" w:rsidP="003F10B4">
      <w:pPr>
        <w:rPr>
          <w:rFonts w:ascii="Times New Roman" w:hAnsi="Times New Roman"/>
          <w:sz w:val="28"/>
          <w:szCs w:val="28"/>
        </w:rPr>
      </w:pPr>
    </w:p>
    <w:p w:rsidR="0038505A" w:rsidRPr="00BE6534" w:rsidRDefault="0038505A">
      <w:pPr>
        <w:rPr>
          <w:rFonts w:ascii="Times New Roman" w:hAnsi="Times New Roman"/>
          <w:sz w:val="28"/>
          <w:szCs w:val="28"/>
        </w:rPr>
      </w:pPr>
    </w:p>
    <w:sectPr w:rsidR="0038505A" w:rsidRPr="00BE6534" w:rsidSect="004C7439">
      <w:type w:val="continuous"/>
      <w:pgSz w:w="11906" w:h="16838" w:code="9"/>
      <w:pgMar w:top="851" w:right="851" w:bottom="1134" w:left="1701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D36" w:rsidRDefault="00124D36" w:rsidP="00485D20">
      <w:pPr>
        <w:spacing w:after="0" w:line="240" w:lineRule="auto"/>
      </w:pPr>
      <w:r>
        <w:separator/>
      </w:r>
    </w:p>
  </w:endnote>
  <w:endnote w:type="continuationSeparator" w:id="0">
    <w:p w:rsidR="00124D36" w:rsidRDefault="00124D36" w:rsidP="0048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D36" w:rsidRDefault="00124D36" w:rsidP="00485D20">
      <w:pPr>
        <w:spacing w:after="0" w:line="240" w:lineRule="auto"/>
      </w:pPr>
      <w:r>
        <w:separator/>
      </w:r>
    </w:p>
  </w:footnote>
  <w:footnote w:type="continuationSeparator" w:id="0">
    <w:p w:rsidR="00124D36" w:rsidRDefault="00124D36" w:rsidP="00485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B4"/>
    <w:rsid w:val="0003262D"/>
    <w:rsid w:val="000A3272"/>
    <w:rsid w:val="000D5805"/>
    <w:rsid w:val="000D7CA6"/>
    <w:rsid w:val="000F4801"/>
    <w:rsid w:val="00117EB7"/>
    <w:rsid w:val="00124D36"/>
    <w:rsid w:val="001748B8"/>
    <w:rsid w:val="001A1495"/>
    <w:rsid w:val="001A3A5F"/>
    <w:rsid w:val="002B5A6E"/>
    <w:rsid w:val="002D4704"/>
    <w:rsid w:val="00335F78"/>
    <w:rsid w:val="0036143C"/>
    <w:rsid w:val="0038505A"/>
    <w:rsid w:val="00385422"/>
    <w:rsid w:val="003B2671"/>
    <w:rsid w:val="003C6665"/>
    <w:rsid w:val="003F10B4"/>
    <w:rsid w:val="00422253"/>
    <w:rsid w:val="0046266C"/>
    <w:rsid w:val="00462EA8"/>
    <w:rsid w:val="00485D20"/>
    <w:rsid w:val="004C7439"/>
    <w:rsid w:val="005B7968"/>
    <w:rsid w:val="0065119D"/>
    <w:rsid w:val="006E644A"/>
    <w:rsid w:val="00703C0D"/>
    <w:rsid w:val="007439DE"/>
    <w:rsid w:val="00775236"/>
    <w:rsid w:val="0080557D"/>
    <w:rsid w:val="008C2747"/>
    <w:rsid w:val="009F6F49"/>
    <w:rsid w:val="00A272AD"/>
    <w:rsid w:val="00B00FE4"/>
    <w:rsid w:val="00B878E2"/>
    <w:rsid w:val="00BA42C0"/>
    <w:rsid w:val="00BE6534"/>
    <w:rsid w:val="00C20111"/>
    <w:rsid w:val="00C367E2"/>
    <w:rsid w:val="00C91AD0"/>
    <w:rsid w:val="00CC5421"/>
    <w:rsid w:val="00D577AB"/>
    <w:rsid w:val="00D64C62"/>
    <w:rsid w:val="00E35C66"/>
    <w:rsid w:val="00F36F74"/>
    <w:rsid w:val="00F75AD4"/>
    <w:rsid w:val="00FC61B3"/>
    <w:rsid w:val="00FD2DEE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F10B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5D2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8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5D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E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65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F10B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5D2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8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5D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E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65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8DBF8-5C00-468B-8977-F5AF0C0E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2019-09-11T09:45:00Z</cp:lastPrinted>
  <dcterms:created xsi:type="dcterms:W3CDTF">2019-07-02T03:42:00Z</dcterms:created>
  <dcterms:modified xsi:type="dcterms:W3CDTF">2019-09-11T09:46:00Z</dcterms:modified>
</cp:coreProperties>
</file>